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18D8F" w14:textId="77777777" w:rsidR="0003574D" w:rsidRPr="009C4476" w:rsidRDefault="002318FD" w:rsidP="00BB5137">
      <w:pPr>
        <w:ind w:left="2899"/>
        <w:jc w:val="both"/>
        <w:rPr>
          <w:lang w:val="en-GB"/>
        </w:rPr>
      </w:pPr>
      <w:r w:rsidRPr="009C4476">
        <w:rPr>
          <w:lang w:val="en-GB"/>
        </w:rPr>
        <w:fldChar w:fldCharType="begin" w:fldLock="1"/>
      </w:r>
      <w:r w:rsidRPr="009C4476">
        <w:rPr>
          <w:lang w:val="en-GB"/>
        </w:rPr>
        <w:instrText xml:space="preserve"> </w:instrText>
      </w:r>
      <w:r w:rsidR="00F12590">
        <w:rPr>
          <w:lang w:val="en-GB"/>
        </w:rPr>
        <w:instrText>USERPROPERTY</w:instrText>
      </w:r>
      <w:r w:rsidRPr="009C4476">
        <w:rPr>
          <w:lang w:val="en-GB"/>
        </w:rPr>
        <w:instrText xml:space="preserve">  \* MERGEFORMAT </w:instrText>
      </w:r>
      <w:r w:rsidRPr="009C4476">
        <w:rPr>
          <w:lang w:val="en-GB"/>
        </w:rPr>
        <w:fldChar w:fldCharType="separate"/>
      </w:r>
      <w:r w:rsidR="00A72445">
        <w:rPr>
          <w:rFonts w:cs="Arial"/>
          <w:noProof/>
          <w:lang w:val="cs-CZ" w:eastAsia="cs-CZ"/>
        </w:rPr>
        <mc:AlternateContent>
          <mc:Choice Requires="wpg">
            <w:drawing>
              <wp:anchor distT="0" distB="0" distL="114300" distR="114300" simplePos="0" relativeHeight="251659264" behindDoc="0" locked="0" layoutInCell="1" allowOverlap="1" wp14:anchorId="65A29C67" wp14:editId="2A56F675">
                <wp:simplePos x="0" y="0"/>
                <wp:positionH relativeFrom="character">
                  <wp:posOffset>0</wp:posOffset>
                </wp:positionH>
                <wp:positionV relativeFrom="line">
                  <wp:posOffset>0</wp:posOffset>
                </wp:positionV>
                <wp:extent cx="2400300" cy="162750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1627505"/>
                          <a:chOff x="158" y="338"/>
                          <a:chExt cx="3780" cy="2563"/>
                        </a:xfrm>
                      </wpg:grpSpPr>
                      <pic:pic xmlns:pic="http://schemas.openxmlformats.org/drawingml/2006/picture">
                        <pic:nvPicPr>
                          <pic:cNvPr id="3" name="Picture 3" descr="AGRINATURA-LOGO11-rv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8" y="338"/>
                            <a:ext cx="2700" cy="2094"/>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4"/>
                        <wps:cNvSpPr txBox="1">
                          <a:spLocks noChangeArrowheads="1"/>
                        </wps:cNvSpPr>
                        <wps:spPr bwMode="auto">
                          <a:xfrm>
                            <a:off x="158" y="2181"/>
                            <a:ext cx="3780" cy="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93C554" w14:textId="77777777" w:rsidR="0006316F" w:rsidRPr="00AC4BBC" w:rsidRDefault="0006316F" w:rsidP="002318FD">
                              <w:pPr>
                                <w:ind w:firstLine="708"/>
                                <w:rPr>
                                  <w:rFonts w:ascii="Agency FB" w:hAnsi="Agency FB"/>
                                  <w:color w:val="80C000"/>
                                  <w:sz w:val="18"/>
                                  <w:szCs w:val="18"/>
                                  <w:lang w:val="en-GB"/>
                                </w:rPr>
                              </w:pPr>
                              <w:r w:rsidRPr="00AC4BBC">
                                <w:rPr>
                                  <w:b/>
                                  <w:color w:val="80C000"/>
                                  <w:w w:val="90"/>
                                  <w:sz w:val="16"/>
                                  <w:szCs w:val="16"/>
                                  <w:lang w:val="en-GB"/>
                                </w:rPr>
                                <w:t xml:space="preserve">             </w:t>
                              </w:r>
                              <w:r w:rsidRPr="00AC4BBC">
                                <w:rPr>
                                  <w:rFonts w:ascii="Agency FB" w:hAnsi="Agency FB"/>
                                  <w:color w:val="80C000"/>
                                  <w:sz w:val="18"/>
                                  <w:szCs w:val="18"/>
                                  <w:lang w:val="en-GB"/>
                                </w:rPr>
                                <w:t xml:space="preserve">The European Alliance </w:t>
                              </w:r>
                            </w:p>
                            <w:p w14:paraId="6105F5BD" w14:textId="77777777" w:rsidR="0006316F" w:rsidRPr="00AC4BBC" w:rsidRDefault="0006316F" w:rsidP="002318FD">
                              <w:pPr>
                                <w:jc w:val="center"/>
                                <w:rPr>
                                  <w:rFonts w:ascii="Agency FB" w:hAnsi="Agency FB"/>
                                  <w:color w:val="80C000"/>
                                  <w:sz w:val="18"/>
                                  <w:szCs w:val="18"/>
                                  <w:lang w:val="en-GB"/>
                                </w:rPr>
                              </w:pPr>
                              <w:proofErr w:type="gramStart"/>
                              <w:r w:rsidRPr="00AC4BBC">
                                <w:rPr>
                                  <w:rFonts w:ascii="Agency FB" w:hAnsi="Agency FB"/>
                                  <w:color w:val="80C000"/>
                                  <w:sz w:val="18"/>
                                  <w:szCs w:val="18"/>
                                  <w:lang w:val="en-GB"/>
                                </w:rPr>
                                <w:t>on</w:t>
                              </w:r>
                              <w:proofErr w:type="gramEnd"/>
                              <w:r w:rsidRPr="00AC4BBC">
                                <w:rPr>
                                  <w:rFonts w:ascii="Agency FB" w:hAnsi="Agency FB"/>
                                  <w:color w:val="80C000"/>
                                  <w:sz w:val="18"/>
                                  <w:szCs w:val="18"/>
                                  <w:lang w:val="en-GB"/>
                                </w:rPr>
                                <w:t xml:space="preserve"> Agricultural Knowledge for Development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189pt;height:128.15pt;z-index:251659264;mso-position-horizontal-relative:char;mso-position-vertical-relative:line" coordorigin="158,338" coordsize="3780,25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Hw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8P3hwYWNrZXQgZW5kPSJ3Ij8+/+IMWElDQ19QUk9GSUxFAAEBAAAMSExpbm8CEAAAbW50&#10;clJHQiBYWVogB84AAgAJAAYAMQAAYWNzcE1TRlQAAAAASUVDIHNSR0IAAAAAAAAAAAAAAAE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0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GRINATURA-LOGO11-rvb" style="position:absolute;left:698;top:338;width:2700;height:20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vFrDAAAA2gAAAA8AAABkcnMvZG93bnJldi54bWxEj0FrwkAUhO+F/oflFbzVTS1Kia4iRUHR&#10;Hhpz8PjMPrPB7NuQ3Zr4712h4HGYmW+Y2aK3tbhS6yvHCj6GCQjiwumKSwX5Yf3+BcIHZI21Y1Jw&#10;Iw+L+evLDFPtOv6laxZKESHsU1RgQmhSKX1hyKIfuoY4emfXWgxRtqXULXYRbms5SpKJtFhxXDDY&#10;0Leh4pL9WQWrppsYObanej867PqNzo8/21ypwVu/nIII1Idn+L+90Qo+4XEl3gA5v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z+8WsMAAADaAAAADwAAAAAAAAAAAAAAAACf&#10;AgAAZHJzL2Rvd25yZXYueG1sUEsFBgAAAAAEAAQA9wAAAI8DAAAAAA==&#10;">
                  <v:imagedata r:id="rId9" o:title="AGRINATURA-LOGO11-rvb"/>
                </v:shape>
                <v:shapetype id="_x0000_t202" coordsize="21600,21600" o:spt="202" path="m,l,21600r21600,l21600,xe">
                  <v:stroke joinstyle="miter"/>
                  <v:path gradientshapeok="t" o:connecttype="rect"/>
                </v:shapetype>
                <v:shape id="Text Box 4" o:spid="_x0000_s1028" type="#_x0000_t202" style="position:absolute;left:158;top:2181;width:37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gCwsMA&#10;AADaAAAADwAAAGRycy9kb3ducmV2LnhtbESPX2vCMBTF3wW/Q7jCXsSmExmlM8qQDTbYBKu+3zZ3&#10;bV1zU5JM67dfhIGPh/Pnx1muB9OJMznfWlbwmKQgiCurW64VHPZvswyED8gaO8uk4Eoe1qvxaIm5&#10;thfe0bkItYgj7HNU0ITQ51L6qiGDPrE9cfS+rTMYonS11A4vcdx0cp6mT9Jgy5HQYE+bhqqf4tdE&#10;7uuQ9cfyc3P6KKblab7l9itjpR4mw8sziEBDuIf/2+9awQJuV+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gCwsMAAADaAAAADwAAAAAAAAAAAAAAAACYAgAAZHJzL2Rv&#10;d25yZXYueG1sUEsFBgAAAAAEAAQA9QAAAIgDAAAAAA==&#10;" stroked="f">
                  <v:fill opacity="0"/>
                  <v:textbox>
                    <w:txbxContent>
                      <w:p w14:paraId="1593C554" w14:textId="77777777" w:rsidR="0006316F" w:rsidRPr="00AC4BBC" w:rsidRDefault="0006316F" w:rsidP="002318FD">
                        <w:pPr>
                          <w:ind w:firstLine="708"/>
                          <w:rPr>
                            <w:rFonts w:ascii="Agency FB" w:hAnsi="Agency FB"/>
                            <w:color w:val="80C000"/>
                            <w:sz w:val="18"/>
                            <w:szCs w:val="18"/>
                            <w:lang w:val="en-GB"/>
                          </w:rPr>
                        </w:pPr>
                        <w:r w:rsidRPr="00AC4BBC">
                          <w:rPr>
                            <w:b/>
                            <w:color w:val="80C000"/>
                            <w:w w:val="90"/>
                            <w:sz w:val="16"/>
                            <w:szCs w:val="16"/>
                            <w:lang w:val="en-GB"/>
                          </w:rPr>
                          <w:t xml:space="preserve">             </w:t>
                        </w:r>
                        <w:r w:rsidRPr="00AC4BBC">
                          <w:rPr>
                            <w:rFonts w:ascii="Agency FB" w:hAnsi="Agency FB"/>
                            <w:color w:val="80C000"/>
                            <w:sz w:val="18"/>
                            <w:szCs w:val="18"/>
                            <w:lang w:val="en-GB"/>
                          </w:rPr>
                          <w:t xml:space="preserve">The European Alliance </w:t>
                        </w:r>
                      </w:p>
                      <w:p w14:paraId="6105F5BD" w14:textId="77777777" w:rsidR="0006316F" w:rsidRPr="00AC4BBC" w:rsidRDefault="0006316F" w:rsidP="002318FD">
                        <w:pPr>
                          <w:jc w:val="center"/>
                          <w:rPr>
                            <w:rFonts w:ascii="Agency FB" w:hAnsi="Agency FB"/>
                            <w:color w:val="80C000"/>
                            <w:sz w:val="18"/>
                            <w:szCs w:val="18"/>
                            <w:lang w:val="en-GB"/>
                          </w:rPr>
                        </w:pPr>
                        <w:proofErr w:type="gramStart"/>
                        <w:r w:rsidRPr="00AC4BBC">
                          <w:rPr>
                            <w:rFonts w:ascii="Agency FB" w:hAnsi="Agency FB"/>
                            <w:color w:val="80C000"/>
                            <w:sz w:val="18"/>
                            <w:szCs w:val="18"/>
                            <w:lang w:val="en-GB"/>
                          </w:rPr>
                          <w:t>on</w:t>
                        </w:r>
                        <w:proofErr w:type="gramEnd"/>
                        <w:r w:rsidRPr="00AC4BBC">
                          <w:rPr>
                            <w:rFonts w:ascii="Agency FB" w:hAnsi="Agency FB"/>
                            <w:color w:val="80C000"/>
                            <w:sz w:val="18"/>
                            <w:szCs w:val="18"/>
                            <w:lang w:val="en-GB"/>
                          </w:rPr>
                          <w:t xml:space="preserve"> Agricultural Knowledge for Development</w:t>
                        </w:r>
                      </w:p>
                    </w:txbxContent>
                  </v:textbox>
                </v:shape>
                <w10:wrap anchory="line"/>
              </v:group>
            </w:pict>
          </mc:Fallback>
        </mc:AlternateContent>
      </w:r>
      <w:r w:rsidR="00A72445">
        <w:rPr>
          <w:noProof/>
          <w:lang w:val="cs-CZ" w:eastAsia="cs-CZ"/>
        </w:rPr>
        <mc:AlternateContent>
          <mc:Choice Requires="wps">
            <w:drawing>
              <wp:inline distT="0" distB="0" distL="0" distR="0" wp14:anchorId="6539B494" wp14:editId="71D175F1">
                <wp:extent cx="2400300" cy="16256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00300" cy="162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8AB0A06" id="AutoShape 1" o:spid="_x0000_s1026" style="width:189pt;height: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" filled="f" stroked="f">
                <o:lock v:ext="edit" aspectratio="t"/>
                <w10:anchorlock/>
              </v:rect>
            </w:pict>
          </mc:Fallback>
        </mc:AlternateContent>
      </w:r>
      <w:r w:rsidRPr="009C4476">
        <w:rPr>
          <w:lang w:val="en-GB"/>
        </w:rPr>
        <w:fldChar w:fldCharType="end"/>
      </w:r>
    </w:p>
    <w:p w14:paraId="37909F82" w14:textId="77777777" w:rsidR="0003574D" w:rsidRPr="009C4476" w:rsidRDefault="0003574D" w:rsidP="00BB5137">
      <w:pPr>
        <w:pStyle w:val="Nadpis2"/>
        <w:ind w:left="3475"/>
        <w:jc w:val="both"/>
        <w:rPr>
          <w:caps/>
          <w:lang w:val="en-GB"/>
        </w:rPr>
      </w:pPr>
    </w:p>
    <w:p w14:paraId="4244221B" w14:textId="77777777" w:rsidR="008C3801" w:rsidRDefault="008C3801" w:rsidP="00211131">
      <w:pPr>
        <w:pStyle w:val="Nadpis2"/>
        <w:jc w:val="center"/>
        <w:rPr>
          <w:lang w:val="en-GB"/>
        </w:rPr>
      </w:pPr>
      <w:r>
        <w:rPr>
          <w:lang w:val="en-GB"/>
        </w:rPr>
        <w:t>AGRINATURA Association Board of Directors</w:t>
      </w:r>
    </w:p>
    <w:p w14:paraId="4ADD4485" w14:textId="77777777" w:rsidR="008C3801" w:rsidRPr="0071466F" w:rsidRDefault="008C3801" w:rsidP="00211131">
      <w:pPr>
        <w:pStyle w:val="Nadpis2"/>
        <w:jc w:val="center"/>
        <w:rPr>
          <w:lang w:val="en-GB"/>
        </w:rPr>
      </w:pPr>
    </w:p>
    <w:p w14:paraId="259A6C93" w14:textId="77777777" w:rsidR="008C3801" w:rsidRDefault="008C3801" w:rsidP="00211131">
      <w:pPr>
        <w:pStyle w:val="Nadpis2"/>
        <w:jc w:val="center"/>
        <w:rPr>
          <w:lang w:val="en-GB"/>
        </w:rPr>
      </w:pPr>
      <w:r>
        <w:rPr>
          <w:lang w:val="en-GB"/>
        </w:rPr>
        <w:t>16 September 2013</w:t>
      </w:r>
    </w:p>
    <w:p w14:paraId="3043F71B" w14:textId="77777777" w:rsidR="008C3801" w:rsidRDefault="008C3801" w:rsidP="00211131">
      <w:pPr>
        <w:jc w:val="center"/>
        <w:rPr>
          <w:b/>
          <w:lang w:val="en-GB"/>
        </w:rPr>
      </w:pPr>
    </w:p>
    <w:p w14:paraId="3A6B8706" w14:textId="77777777" w:rsidR="008C3801" w:rsidRDefault="008C3801" w:rsidP="00211131">
      <w:pPr>
        <w:jc w:val="center"/>
        <w:rPr>
          <w:b/>
          <w:lang w:val="en-GB"/>
        </w:rPr>
      </w:pPr>
      <w:r>
        <w:rPr>
          <w:b/>
          <w:lang w:val="en-GB"/>
        </w:rPr>
        <w:t>Meeting place:</w:t>
      </w:r>
    </w:p>
    <w:p w14:paraId="4A27BE35" w14:textId="77777777" w:rsidR="008C3801" w:rsidRPr="00F57A80" w:rsidRDefault="008C3801" w:rsidP="00211131">
      <w:pPr>
        <w:jc w:val="center"/>
        <w:rPr>
          <w:bCs/>
          <w:lang w:val="en-US"/>
        </w:rPr>
      </w:pPr>
      <w:r w:rsidRPr="00F57A80">
        <w:rPr>
          <w:bCs/>
          <w:lang w:val="en-US"/>
        </w:rPr>
        <w:t xml:space="preserve">University of </w:t>
      </w:r>
      <w:proofErr w:type="spellStart"/>
      <w:r w:rsidRPr="00F57A80">
        <w:rPr>
          <w:bCs/>
          <w:lang w:val="en-US"/>
        </w:rPr>
        <w:t>Hohenheim</w:t>
      </w:r>
      <w:proofErr w:type="spellEnd"/>
    </w:p>
    <w:p w14:paraId="71B8C69A" w14:textId="77777777" w:rsidR="008C3801" w:rsidRPr="00F57A80" w:rsidRDefault="008C3801" w:rsidP="00211131">
      <w:pPr>
        <w:jc w:val="center"/>
        <w:rPr>
          <w:bCs/>
          <w:lang w:val="en-US"/>
        </w:rPr>
      </w:pPr>
      <w:r w:rsidRPr="00F57A80">
        <w:rPr>
          <w:bCs/>
          <w:lang w:val="en-US"/>
        </w:rPr>
        <w:t>Centre for Agriculture</w:t>
      </w:r>
      <w:r>
        <w:rPr>
          <w:bCs/>
          <w:lang w:val="en-US"/>
        </w:rPr>
        <w:t xml:space="preserve"> </w:t>
      </w:r>
      <w:r w:rsidRPr="00F57A80">
        <w:rPr>
          <w:bCs/>
          <w:lang w:val="en-US"/>
        </w:rPr>
        <w:t>in the Tropics and Subtropics</w:t>
      </w:r>
    </w:p>
    <w:p w14:paraId="58A7E97F" w14:textId="77777777" w:rsidR="008C3801" w:rsidRDefault="008C3801" w:rsidP="00211131">
      <w:pPr>
        <w:jc w:val="center"/>
        <w:rPr>
          <w:bCs/>
          <w:lang w:val="de-DE"/>
        </w:rPr>
      </w:pPr>
      <w:r w:rsidRPr="00F57A80">
        <w:rPr>
          <w:bCs/>
          <w:lang w:val="en-US"/>
        </w:rPr>
        <w:t>70599 Stuttgart</w:t>
      </w:r>
      <w:r>
        <w:rPr>
          <w:bCs/>
          <w:lang w:val="en-US"/>
        </w:rPr>
        <w:t xml:space="preserve">, </w:t>
      </w:r>
      <w:r w:rsidRPr="00F57A80">
        <w:rPr>
          <w:bCs/>
          <w:lang w:val="de-DE"/>
        </w:rPr>
        <w:t>Germany</w:t>
      </w:r>
    </w:p>
    <w:p w14:paraId="3CB5882D" w14:textId="77777777" w:rsidR="00556E76" w:rsidRPr="009C4476" w:rsidRDefault="008C3801" w:rsidP="00211131">
      <w:pPr>
        <w:jc w:val="center"/>
        <w:rPr>
          <w:b/>
          <w:lang w:val="en-GB"/>
        </w:rPr>
      </w:pPr>
      <w:proofErr w:type="spellStart"/>
      <w:r w:rsidRPr="00694CC9">
        <w:rPr>
          <w:bCs/>
          <w:lang w:val="en-GB"/>
        </w:rPr>
        <w:t>Seminarroom</w:t>
      </w:r>
      <w:proofErr w:type="spellEnd"/>
      <w:r w:rsidRPr="00694CC9">
        <w:rPr>
          <w:bCs/>
          <w:lang w:val="en-GB"/>
        </w:rPr>
        <w:t xml:space="preserve"> S10, </w:t>
      </w:r>
      <w:proofErr w:type="spellStart"/>
      <w:r w:rsidRPr="00694CC9">
        <w:rPr>
          <w:bCs/>
          <w:lang w:val="en-GB"/>
        </w:rPr>
        <w:t>Garbenstr</w:t>
      </w:r>
      <w:proofErr w:type="spellEnd"/>
      <w:r w:rsidRPr="00694CC9">
        <w:rPr>
          <w:bCs/>
          <w:lang w:val="en-GB"/>
        </w:rPr>
        <w:t>. 13</w:t>
      </w:r>
    </w:p>
    <w:p w14:paraId="1B35F46D" w14:textId="77777777" w:rsidR="00B721D8" w:rsidRPr="009C4476" w:rsidRDefault="00B721D8" w:rsidP="00211131">
      <w:pPr>
        <w:jc w:val="center"/>
        <w:rPr>
          <w:b/>
          <w:bCs/>
          <w:sz w:val="28"/>
          <w:szCs w:val="28"/>
          <w:lang w:val="en-GB"/>
        </w:rPr>
      </w:pPr>
    </w:p>
    <w:p w14:paraId="7FEEB769" w14:textId="77777777" w:rsidR="00B721D8" w:rsidRPr="009C4476" w:rsidRDefault="00B721D8" w:rsidP="00211131">
      <w:pPr>
        <w:jc w:val="center"/>
        <w:rPr>
          <w:b/>
          <w:bCs/>
          <w:sz w:val="28"/>
          <w:szCs w:val="28"/>
          <w:lang w:val="en-GB"/>
        </w:rPr>
      </w:pPr>
    </w:p>
    <w:p w14:paraId="03FF31BB" w14:textId="7B671417" w:rsidR="0003574D" w:rsidRPr="009C4476" w:rsidRDefault="008F35A1" w:rsidP="00211131">
      <w:pPr>
        <w:jc w:val="center"/>
        <w:rPr>
          <w:b/>
          <w:bCs/>
          <w:sz w:val="28"/>
          <w:szCs w:val="28"/>
          <w:lang w:val="en-GB"/>
        </w:rPr>
      </w:pPr>
      <w:r w:rsidRPr="009C4476">
        <w:rPr>
          <w:b/>
          <w:bCs/>
          <w:sz w:val="28"/>
          <w:szCs w:val="28"/>
          <w:lang w:val="en-GB"/>
        </w:rPr>
        <w:t>MINUTES</w:t>
      </w:r>
    </w:p>
    <w:p w14:paraId="70238CB3" w14:textId="77777777" w:rsidR="0003574D" w:rsidRPr="009C4476" w:rsidRDefault="0003574D" w:rsidP="00BB5137">
      <w:pPr>
        <w:spacing w:after="120"/>
        <w:ind w:left="2899"/>
        <w:jc w:val="both"/>
        <w:rPr>
          <w:b/>
          <w:bCs/>
          <w:sz w:val="28"/>
          <w:szCs w:val="28"/>
          <w:lang w:val="en-GB"/>
        </w:rPr>
      </w:pPr>
    </w:p>
    <w:p w14:paraId="1ED9B0F5" w14:textId="77777777" w:rsidR="0049322C" w:rsidRPr="009C4476" w:rsidRDefault="0049322C" w:rsidP="00BB5137">
      <w:pPr>
        <w:spacing w:after="120"/>
        <w:ind w:left="2899"/>
        <w:jc w:val="both"/>
        <w:rPr>
          <w:b/>
          <w:bCs/>
          <w:sz w:val="28"/>
          <w:szCs w:val="28"/>
          <w:lang w:val="en-GB"/>
        </w:rPr>
      </w:pPr>
    </w:p>
    <w:p w14:paraId="20665948" w14:textId="77777777" w:rsidR="00B721D8" w:rsidRPr="009C4476" w:rsidRDefault="00B721D8" w:rsidP="00BB5137">
      <w:pPr>
        <w:suppressAutoHyphens w:val="0"/>
        <w:spacing w:line="100" w:lineRule="atLeast"/>
        <w:jc w:val="both"/>
        <w:rPr>
          <w:b/>
          <w:bCs/>
          <w:lang w:val="en-GB" w:eastAsia="fr-FR"/>
        </w:rPr>
      </w:pPr>
      <w:r w:rsidRPr="009C4476">
        <w:rPr>
          <w:b/>
          <w:bCs/>
          <w:lang w:val="en-GB" w:eastAsia="fr-FR"/>
        </w:rPr>
        <w:t xml:space="preserve">BD members: </w:t>
      </w:r>
    </w:p>
    <w:p w14:paraId="117BF46E" w14:textId="77777777" w:rsidR="00143BC6" w:rsidRPr="009C4476" w:rsidRDefault="00143BC6" w:rsidP="00BB5137">
      <w:pPr>
        <w:suppressAutoHyphens w:val="0"/>
        <w:spacing w:line="100" w:lineRule="atLeast"/>
        <w:jc w:val="both"/>
        <w:rPr>
          <w:b/>
          <w:bCs/>
          <w:u w:val="single"/>
          <w:lang w:val="en-GB" w:eastAsia="fr-FR"/>
        </w:rPr>
      </w:pPr>
    </w:p>
    <w:p w14:paraId="5B5CC832" w14:textId="77777777" w:rsidR="006363B5" w:rsidRDefault="006363B5" w:rsidP="00BB5137">
      <w:pPr>
        <w:jc w:val="both"/>
        <w:rPr>
          <w:lang w:val="en-GB"/>
        </w:rPr>
      </w:pPr>
      <w:r w:rsidRPr="009C4476">
        <w:rPr>
          <w:lang w:val="en-GB"/>
        </w:rPr>
        <w:t>Michael HAUSER -</w:t>
      </w:r>
      <w:r>
        <w:rPr>
          <w:lang w:val="en-GB"/>
        </w:rPr>
        <w:t xml:space="preserve"> </w:t>
      </w:r>
      <w:r w:rsidRPr="009C4476">
        <w:rPr>
          <w:lang w:val="en-GB"/>
        </w:rPr>
        <w:t>President</w:t>
      </w:r>
      <w:r>
        <w:rPr>
          <w:lang w:val="en-GB"/>
        </w:rPr>
        <w:t>, BOKU Vienna</w:t>
      </w:r>
    </w:p>
    <w:p w14:paraId="117914C3" w14:textId="77777777" w:rsidR="00143BC6" w:rsidRPr="009C4476" w:rsidRDefault="00143BC6" w:rsidP="00BB5137">
      <w:pPr>
        <w:jc w:val="both"/>
        <w:rPr>
          <w:lang w:val="en-GB"/>
        </w:rPr>
      </w:pPr>
      <w:r w:rsidRPr="009C4476">
        <w:rPr>
          <w:lang w:val="en-GB"/>
        </w:rPr>
        <w:t xml:space="preserve">Didier PILLOT </w:t>
      </w:r>
      <w:r w:rsidR="006363B5">
        <w:rPr>
          <w:lang w:val="en-GB"/>
        </w:rPr>
        <w:t>–</w:t>
      </w:r>
      <w:r w:rsidRPr="009C4476">
        <w:rPr>
          <w:lang w:val="en-GB"/>
        </w:rPr>
        <w:t xml:space="preserve"> </w:t>
      </w:r>
      <w:r w:rsidR="006363B5" w:rsidRPr="009C4476">
        <w:rPr>
          <w:lang w:val="en-GB"/>
        </w:rPr>
        <w:t>Vice</w:t>
      </w:r>
      <w:r w:rsidR="006363B5">
        <w:rPr>
          <w:lang w:val="en-GB"/>
        </w:rPr>
        <w:t>-</w:t>
      </w:r>
      <w:r w:rsidR="006363B5" w:rsidRPr="009C4476">
        <w:rPr>
          <w:lang w:val="en-GB"/>
        </w:rPr>
        <w:t>President</w:t>
      </w:r>
      <w:r w:rsidRPr="009C4476">
        <w:rPr>
          <w:lang w:val="en-GB"/>
        </w:rPr>
        <w:t xml:space="preserve">, </w:t>
      </w:r>
      <w:proofErr w:type="spellStart"/>
      <w:r w:rsidRPr="009C4476">
        <w:rPr>
          <w:lang w:val="en-GB"/>
        </w:rPr>
        <w:t>SupAgro</w:t>
      </w:r>
      <w:proofErr w:type="spellEnd"/>
      <w:r w:rsidRPr="009C4476">
        <w:rPr>
          <w:lang w:val="en-GB"/>
        </w:rPr>
        <w:t xml:space="preserve"> Montpellier</w:t>
      </w:r>
    </w:p>
    <w:p w14:paraId="6D1E3436" w14:textId="77777777" w:rsidR="00143BC6" w:rsidRPr="009C4476" w:rsidRDefault="00143BC6" w:rsidP="00BB5137">
      <w:pPr>
        <w:jc w:val="both"/>
        <w:rPr>
          <w:lang w:val="en-GB"/>
        </w:rPr>
      </w:pPr>
      <w:r w:rsidRPr="009C4476">
        <w:rPr>
          <w:lang w:val="en-GB"/>
        </w:rPr>
        <w:t>Timothy CHANCELLOR - Board of Directors member, NRI, University of Greenwich</w:t>
      </w:r>
    </w:p>
    <w:p w14:paraId="3AC5DE60" w14:textId="77777777" w:rsidR="00143BC6" w:rsidRDefault="00143BC6" w:rsidP="00BB5137">
      <w:pPr>
        <w:jc w:val="both"/>
        <w:rPr>
          <w:lang w:val="en-US"/>
        </w:rPr>
      </w:pPr>
      <w:r w:rsidRPr="009C4476">
        <w:rPr>
          <w:lang w:val="da-DK"/>
        </w:rPr>
        <w:t xml:space="preserve">Torsten Rødel BERG </w:t>
      </w:r>
      <w:r w:rsidRPr="009C4476">
        <w:rPr>
          <w:lang w:val="en-GB"/>
        </w:rPr>
        <w:t xml:space="preserve">- Board of Directors member, </w:t>
      </w:r>
      <w:r w:rsidRPr="009C4476">
        <w:rPr>
          <w:lang w:val="en-US"/>
        </w:rPr>
        <w:t>Aarhus University</w:t>
      </w:r>
    </w:p>
    <w:p w14:paraId="53F0CBEF" w14:textId="77777777" w:rsidR="006363B5" w:rsidRPr="009C4476" w:rsidRDefault="006363B5" w:rsidP="00BB5137">
      <w:pPr>
        <w:jc w:val="both"/>
        <w:rPr>
          <w:lang w:val="en-GB"/>
        </w:rPr>
      </w:pPr>
      <w:proofErr w:type="spellStart"/>
      <w:r w:rsidRPr="009C4476">
        <w:rPr>
          <w:lang w:val="en-GB"/>
        </w:rPr>
        <w:t>Günther</w:t>
      </w:r>
      <w:proofErr w:type="spellEnd"/>
      <w:r w:rsidRPr="009C4476">
        <w:rPr>
          <w:lang w:val="en-GB"/>
        </w:rPr>
        <w:t xml:space="preserve"> MANSKE - Board of Directors member, ZEF, Bonn</w:t>
      </w:r>
    </w:p>
    <w:p w14:paraId="57CC7F77" w14:textId="77777777" w:rsidR="00143BC6" w:rsidRPr="009C4476" w:rsidRDefault="00143BC6" w:rsidP="00BB5137">
      <w:pPr>
        <w:suppressAutoHyphens w:val="0"/>
        <w:spacing w:line="100" w:lineRule="atLeast"/>
        <w:jc w:val="both"/>
        <w:rPr>
          <w:b/>
          <w:u w:val="single"/>
          <w:lang w:val="en-GB" w:eastAsia="fr-FR"/>
        </w:rPr>
      </w:pPr>
    </w:p>
    <w:p w14:paraId="5B42EACB" w14:textId="77777777" w:rsidR="003C361A" w:rsidRPr="009C4476" w:rsidRDefault="003C361A" w:rsidP="00BB5137">
      <w:pPr>
        <w:suppressAutoHyphens w:val="0"/>
        <w:spacing w:line="100" w:lineRule="atLeast"/>
        <w:jc w:val="both"/>
        <w:rPr>
          <w:b/>
          <w:u w:val="single"/>
          <w:lang w:val="en-GB" w:eastAsia="fr-FR"/>
        </w:rPr>
      </w:pPr>
    </w:p>
    <w:p w14:paraId="31366389" w14:textId="77777777" w:rsidR="00143BC6" w:rsidRPr="009C4476" w:rsidRDefault="00143BC6" w:rsidP="00BB5137">
      <w:pPr>
        <w:suppressAutoHyphens w:val="0"/>
        <w:spacing w:line="100" w:lineRule="atLeast"/>
        <w:jc w:val="both"/>
        <w:rPr>
          <w:lang w:val="en-GB" w:eastAsia="fr-FR"/>
        </w:rPr>
      </w:pPr>
      <w:r w:rsidRPr="009C4476">
        <w:rPr>
          <w:b/>
          <w:lang w:val="en-GB" w:eastAsia="fr-FR"/>
        </w:rPr>
        <w:t>Joint Secretariat</w:t>
      </w:r>
      <w:r w:rsidR="00C533CF" w:rsidRPr="009C4476">
        <w:rPr>
          <w:b/>
          <w:lang w:val="en-GB" w:eastAsia="fr-FR"/>
        </w:rPr>
        <w:t>:</w:t>
      </w:r>
      <w:r w:rsidR="00C533CF" w:rsidRPr="009C4476">
        <w:rPr>
          <w:lang w:val="en-GB" w:eastAsia="fr-FR"/>
        </w:rPr>
        <w:t xml:space="preserve"> </w:t>
      </w:r>
    </w:p>
    <w:p w14:paraId="0E9546EE" w14:textId="77777777" w:rsidR="003C361A" w:rsidRPr="009C4476" w:rsidRDefault="003C361A" w:rsidP="00BB5137">
      <w:pPr>
        <w:suppressAutoHyphens w:val="0"/>
        <w:spacing w:line="100" w:lineRule="atLeast"/>
        <w:jc w:val="both"/>
        <w:rPr>
          <w:lang w:val="en-GB" w:eastAsia="fr-FR"/>
        </w:rPr>
      </w:pPr>
    </w:p>
    <w:p w14:paraId="0FCEC8DE" w14:textId="77777777" w:rsidR="00B721D8" w:rsidRPr="009C4476" w:rsidRDefault="00B721D8" w:rsidP="00BB5137">
      <w:pPr>
        <w:suppressAutoHyphens w:val="0"/>
        <w:spacing w:line="100" w:lineRule="atLeast"/>
        <w:jc w:val="both"/>
        <w:rPr>
          <w:lang w:val="en-GB" w:eastAsia="fr-FR"/>
        </w:rPr>
      </w:pPr>
      <w:r w:rsidRPr="009C4476">
        <w:rPr>
          <w:lang w:val="en-GB"/>
        </w:rPr>
        <w:t>Martina OPOČENSKÁ – Secretary General, CULS Prague</w:t>
      </w:r>
    </w:p>
    <w:p w14:paraId="0AFCAD2A" w14:textId="77777777" w:rsidR="003C361A" w:rsidRPr="00CF54A2" w:rsidRDefault="003C361A" w:rsidP="00BB5137">
      <w:pPr>
        <w:suppressAutoHyphens w:val="0"/>
        <w:spacing w:line="100" w:lineRule="atLeast"/>
        <w:jc w:val="both"/>
        <w:rPr>
          <w:bCs/>
          <w:lang w:eastAsia="fr-FR"/>
        </w:rPr>
      </w:pPr>
      <w:r w:rsidRPr="009C4476">
        <w:rPr>
          <w:bCs/>
          <w:lang w:eastAsia="fr-FR"/>
        </w:rPr>
        <w:t>Paolo SARFATTI – AGRINATURA Director</w:t>
      </w:r>
    </w:p>
    <w:p w14:paraId="1A8BE6CC" w14:textId="77777777" w:rsidR="00143BC6" w:rsidRPr="00CF54A2" w:rsidRDefault="00143BC6" w:rsidP="00BB5137">
      <w:pPr>
        <w:suppressAutoHyphens w:val="0"/>
        <w:spacing w:line="100" w:lineRule="atLeast"/>
        <w:jc w:val="both"/>
        <w:rPr>
          <w:b/>
          <w:u w:val="single"/>
          <w:lang w:eastAsia="fr-FR"/>
        </w:rPr>
      </w:pPr>
    </w:p>
    <w:p w14:paraId="0421DEFA" w14:textId="77777777" w:rsidR="00143BC6" w:rsidRPr="00CF54A2" w:rsidRDefault="00143BC6" w:rsidP="00BB5137">
      <w:pPr>
        <w:suppressAutoHyphens w:val="0"/>
        <w:spacing w:line="100" w:lineRule="atLeast"/>
        <w:jc w:val="both"/>
        <w:rPr>
          <w:b/>
          <w:u w:val="single"/>
        </w:rPr>
      </w:pPr>
    </w:p>
    <w:p w14:paraId="2273DF82" w14:textId="77777777" w:rsidR="00143BC6" w:rsidRPr="00CF54A2" w:rsidRDefault="00143BC6" w:rsidP="00BB5137">
      <w:pPr>
        <w:suppressAutoHyphens w:val="0"/>
        <w:spacing w:line="100" w:lineRule="atLeast"/>
        <w:jc w:val="both"/>
        <w:rPr>
          <w:b/>
        </w:rPr>
      </w:pPr>
      <w:r w:rsidRPr="00CF54A2">
        <w:rPr>
          <w:b/>
        </w:rPr>
        <w:t>Apologies:</w:t>
      </w:r>
    </w:p>
    <w:p w14:paraId="52524B07" w14:textId="77777777" w:rsidR="003C361A" w:rsidRPr="00CF54A2" w:rsidRDefault="003C361A" w:rsidP="00BB5137">
      <w:pPr>
        <w:suppressAutoHyphens w:val="0"/>
        <w:spacing w:line="100" w:lineRule="atLeast"/>
        <w:jc w:val="both"/>
        <w:rPr>
          <w:b/>
        </w:rPr>
      </w:pPr>
    </w:p>
    <w:p w14:paraId="3A152C5A" w14:textId="77777777" w:rsidR="00143BC6" w:rsidRPr="009C4476" w:rsidRDefault="006363B5" w:rsidP="00BB5137">
      <w:pPr>
        <w:suppressAutoHyphens w:val="0"/>
        <w:spacing w:line="100" w:lineRule="atLeast"/>
        <w:jc w:val="both"/>
        <w:rPr>
          <w:lang w:val="en-GB"/>
        </w:rPr>
      </w:pPr>
      <w:r w:rsidRPr="00CF54A2">
        <w:rPr>
          <w:lang w:val="en-GB"/>
        </w:rPr>
        <w:t>Petra CHALOUPKOVÁ - Board of Directors member, CULS</w:t>
      </w:r>
    </w:p>
    <w:p w14:paraId="5953463F" w14:textId="77777777" w:rsidR="00143BC6" w:rsidRPr="009C4476" w:rsidRDefault="00143BC6" w:rsidP="00BB5137">
      <w:pPr>
        <w:suppressAutoHyphens w:val="0"/>
        <w:spacing w:line="100" w:lineRule="atLeast"/>
        <w:jc w:val="both"/>
        <w:rPr>
          <w:lang w:val="en-GB"/>
        </w:rPr>
      </w:pPr>
      <w:r w:rsidRPr="009C4476">
        <w:rPr>
          <w:lang w:val="en-GB"/>
        </w:rPr>
        <w:t>Luisa BIONDI - Board of Directors member, University of Catania</w:t>
      </w:r>
    </w:p>
    <w:p w14:paraId="6ABAB8A6" w14:textId="77777777" w:rsidR="00C16D25" w:rsidRPr="009C4476" w:rsidRDefault="00143BC6" w:rsidP="00BB5137">
      <w:pPr>
        <w:suppressAutoHyphens w:val="0"/>
        <w:spacing w:line="100" w:lineRule="atLeast"/>
        <w:jc w:val="both"/>
        <w:rPr>
          <w:lang w:val="en-GB"/>
        </w:rPr>
      </w:pPr>
      <w:r w:rsidRPr="009C4476">
        <w:rPr>
          <w:lang w:val="en-GB"/>
        </w:rPr>
        <w:t>Andreas DE NEERGAARD - Board of Directors member, Life Copenhagen</w:t>
      </w:r>
      <w:bookmarkStart w:id="0" w:name="_GoBack"/>
      <w:bookmarkEnd w:id="0"/>
    </w:p>
    <w:p w14:paraId="184AA960" w14:textId="77777777" w:rsidR="00143BC6" w:rsidRPr="009C4476" w:rsidRDefault="006363B5" w:rsidP="00BB5137">
      <w:pPr>
        <w:suppressAutoHyphens w:val="0"/>
        <w:spacing w:line="100" w:lineRule="atLeast"/>
        <w:jc w:val="both"/>
        <w:rPr>
          <w:b/>
          <w:u w:val="single"/>
          <w:lang w:val="en-GB" w:eastAsia="fr-FR"/>
        </w:rPr>
      </w:pPr>
      <w:proofErr w:type="spellStart"/>
      <w:r w:rsidRPr="009C4476">
        <w:rPr>
          <w:lang w:val="en-GB" w:eastAsia="fr-FR"/>
        </w:rPr>
        <w:t>Nelida</w:t>
      </w:r>
      <w:proofErr w:type="spellEnd"/>
      <w:r w:rsidRPr="009C4476">
        <w:rPr>
          <w:lang w:val="en-GB" w:eastAsia="fr-FR"/>
        </w:rPr>
        <w:t xml:space="preserve"> ALÉ – Business Manager (EEIG)</w:t>
      </w:r>
    </w:p>
    <w:p w14:paraId="03507F07" w14:textId="77777777" w:rsidR="00223437" w:rsidRPr="009C4476" w:rsidRDefault="00C16D25" w:rsidP="00BB5137">
      <w:pPr>
        <w:pStyle w:val="Nadpis1"/>
        <w:jc w:val="both"/>
        <w:rPr>
          <w:lang w:val="en-GB"/>
        </w:rPr>
      </w:pPr>
      <w:r w:rsidRPr="00CF54A2">
        <w:rPr>
          <w:lang w:val="en-GB"/>
        </w:rPr>
        <w:br w:type="page"/>
      </w:r>
      <w:r w:rsidR="0003574D" w:rsidRPr="00CF54A2">
        <w:rPr>
          <w:lang w:val="en-GB"/>
        </w:rPr>
        <w:lastRenderedPageBreak/>
        <w:t>Opening</w:t>
      </w:r>
      <w:r w:rsidR="00783B54" w:rsidRPr="009C4476">
        <w:rPr>
          <w:lang w:val="en-GB"/>
        </w:rPr>
        <w:t xml:space="preserve">, Approval of Agenda and Minutes </w:t>
      </w:r>
      <w:r w:rsidRPr="009C4476">
        <w:rPr>
          <w:lang w:val="en-GB"/>
        </w:rPr>
        <w:t>of former meetings</w:t>
      </w:r>
    </w:p>
    <w:p w14:paraId="4225D708" w14:textId="77777777" w:rsidR="00955E14" w:rsidRPr="009C4476" w:rsidRDefault="00955E14" w:rsidP="00BB5137">
      <w:pPr>
        <w:tabs>
          <w:tab w:val="left" w:pos="390"/>
        </w:tabs>
        <w:spacing w:line="100" w:lineRule="atLeast"/>
        <w:ind w:left="227"/>
        <w:jc w:val="both"/>
        <w:rPr>
          <w:lang w:val="en-GB"/>
        </w:rPr>
      </w:pPr>
    </w:p>
    <w:p w14:paraId="40B71D2F" w14:textId="77777777" w:rsidR="009005C6" w:rsidRPr="009C4476" w:rsidRDefault="008C3801" w:rsidP="00BB5137">
      <w:pPr>
        <w:tabs>
          <w:tab w:val="left" w:pos="390"/>
        </w:tabs>
        <w:spacing w:line="100" w:lineRule="atLeast"/>
        <w:ind w:left="227"/>
        <w:jc w:val="both"/>
        <w:rPr>
          <w:lang w:val="en-GB"/>
        </w:rPr>
      </w:pPr>
      <w:r>
        <w:rPr>
          <w:lang w:val="en-GB"/>
        </w:rPr>
        <w:t>M. HAUSER</w:t>
      </w:r>
      <w:r w:rsidR="009005C6" w:rsidRPr="009C4476">
        <w:rPr>
          <w:lang w:val="en-GB"/>
        </w:rPr>
        <w:t xml:space="preserve">, AGRINATURA President, welcomed all participants </w:t>
      </w:r>
      <w:r w:rsidR="0049322C" w:rsidRPr="009C4476">
        <w:rPr>
          <w:lang w:val="en-GB"/>
        </w:rPr>
        <w:t>of</w:t>
      </w:r>
      <w:r w:rsidR="009005C6" w:rsidRPr="009C4476">
        <w:rPr>
          <w:lang w:val="en-GB"/>
        </w:rPr>
        <w:t xml:space="preserve"> the </w:t>
      </w:r>
      <w:r w:rsidR="0049322C" w:rsidRPr="009C4476">
        <w:rPr>
          <w:lang w:val="en-GB"/>
        </w:rPr>
        <w:t>Board of Directors</w:t>
      </w:r>
      <w:r w:rsidR="009005C6" w:rsidRPr="009C4476">
        <w:rPr>
          <w:lang w:val="en-GB"/>
        </w:rPr>
        <w:t xml:space="preserve"> Meeting 201</w:t>
      </w:r>
      <w:r>
        <w:rPr>
          <w:lang w:val="en-GB"/>
        </w:rPr>
        <w:t>3</w:t>
      </w:r>
      <w:r w:rsidR="0049322C" w:rsidRPr="009C4476">
        <w:rPr>
          <w:lang w:val="en-GB"/>
        </w:rPr>
        <w:t>.</w:t>
      </w:r>
    </w:p>
    <w:p w14:paraId="4BE7654C" w14:textId="77777777" w:rsidR="00474448" w:rsidRPr="009C4476" w:rsidRDefault="00474448" w:rsidP="00BB5137">
      <w:pPr>
        <w:tabs>
          <w:tab w:val="left" w:pos="390"/>
        </w:tabs>
        <w:spacing w:line="100" w:lineRule="atLeast"/>
        <w:ind w:left="227" w:firstLine="284"/>
        <w:jc w:val="both"/>
        <w:rPr>
          <w:lang w:val="en-GB"/>
        </w:rPr>
      </w:pPr>
    </w:p>
    <w:p w14:paraId="0725EA8E" w14:textId="77777777" w:rsidR="00474448" w:rsidRPr="0080121B" w:rsidRDefault="003C361A" w:rsidP="00BB5137">
      <w:pPr>
        <w:numPr>
          <w:ilvl w:val="1"/>
          <w:numId w:val="10"/>
        </w:numPr>
        <w:tabs>
          <w:tab w:val="left" w:pos="0"/>
          <w:tab w:val="left" w:pos="284"/>
          <w:tab w:val="left" w:pos="567"/>
          <w:tab w:val="left" w:pos="1260"/>
          <w:tab w:val="left" w:pos="1800"/>
          <w:tab w:val="left" w:pos="2961"/>
        </w:tabs>
        <w:spacing w:after="120"/>
        <w:ind w:left="924" w:hanging="357"/>
        <w:jc w:val="both"/>
        <w:rPr>
          <w:b/>
          <w:lang w:val="en-GB"/>
        </w:rPr>
      </w:pPr>
      <w:r w:rsidRPr="0080121B">
        <w:rPr>
          <w:b/>
          <w:lang w:val="en-GB"/>
        </w:rPr>
        <w:t xml:space="preserve">Approval of the Agenda </w:t>
      </w:r>
    </w:p>
    <w:p w14:paraId="54A40A2C" w14:textId="77777777" w:rsidR="00474448" w:rsidRPr="009C4476" w:rsidRDefault="008C3801" w:rsidP="00BB5137">
      <w:pPr>
        <w:tabs>
          <w:tab w:val="left" w:pos="1260"/>
          <w:tab w:val="left" w:pos="1800"/>
          <w:tab w:val="left" w:pos="2961"/>
        </w:tabs>
        <w:spacing w:after="120"/>
        <w:ind w:left="567"/>
        <w:jc w:val="both"/>
        <w:rPr>
          <w:lang w:val="en-GB"/>
        </w:rPr>
      </w:pPr>
      <w:r>
        <w:rPr>
          <w:lang w:val="en-GB"/>
        </w:rPr>
        <w:t xml:space="preserve">The Internal organization was shifted to earlier time after the point of AGRINATURA </w:t>
      </w:r>
      <w:proofErr w:type="spellStart"/>
      <w:r w:rsidR="006363B5">
        <w:rPr>
          <w:lang w:val="en-GB"/>
        </w:rPr>
        <w:t>workplan</w:t>
      </w:r>
      <w:proofErr w:type="spellEnd"/>
      <w:r>
        <w:rPr>
          <w:lang w:val="en-GB"/>
        </w:rPr>
        <w:t>.</w:t>
      </w:r>
      <w:r w:rsidR="00474448" w:rsidRPr="009C4476">
        <w:rPr>
          <w:lang w:val="en-GB"/>
        </w:rPr>
        <w:t xml:space="preserve"> </w:t>
      </w:r>
      <w:r w:rsidR="006363B5">
        <w:rPr>
          <w:lang w:val="en-GB"/>
        </w:rPr>
        <w:t>The Budget</w:t>
      </w:r>
      <w:r w:rsidR="001C7522">
        <w:rPr>
          <w:lang w:val="en-GB"/>
        </w:rPr>
        <w:t xml:space="preserve"> is added to the Agenda.</w:t>
      </w:r>
    </w:p>
    <w:p w14:paraId="342729DA" w14:textId="77777777" w:rsidR="00474448" w:rsidRPr="009C4476" w:rsidRDefault="00474448" w:rsidP="00BB5137">
      <w:pPr>
        <w:tabs>
          <w:tab w:val="left" w:pos="1260"/>
          <w:tab w:val="left" w:pos="1800"/>
          <w:tab w:val="left" w:pos="2961"/>
        </w:tabs>
        <w:ind w:left="567"/>
        <w:jc w:val="both"/>
        <w:rPr>
          <w:u w:val="single"/>
          <w:lang w:val="en-GB"/>
        </w:rPr>
      </w:pPr>
      <w:r w:rsidRPr="009C4476">
        <w:rPr>
          <w:u w:val="single"/>
          <w:lang w:val="en-GB"/>
        </w:rPr>
        <w:t>The</w:t>
      </w:r>
      <w:r w:rsidR="00AC2841" w:rsidRPr="009C4476">
        <w:rPr>
          <w:u w:val="single"/>
          <w:lang w:val="en-GB"/>
        </w:rPr>
        <w:t xml:space="preserve"> Agenda was changed accordingly and approved.</w:t>
      </w:r>
    </w:p>
    <w:p w14:paraId="5D7D714D" w14:textId="77777777" w:rsidR="009005C6" w:rsidRPr="009C4476" w:rsidRDefault="00474448" w:rsidP="00BB5137">
      <w:pPr>
        <w:pStyle w:val="Zkladntextodsazen"/>
        <w:tabs>
          <w:tab w:val="left" w:pos="1620"/>
          <w:tab w:val="left" w:pos="2061"/>
        </w:tabs>
        <w:spacing w:before="120"/>
        <w:ind w:left="567" w:hanging="680"/>
        <w:rPr>
          <w:b w:val="0"/>
          <w:bCs w:val="0"/>
          <w:i/>
          <w:iCs/>
        </w:rPr>
      </w:pPr>
      <w:r w:rsidRPr="009C4476">
        <w:rPr>
          <w:b w:val="0"/>
          <w:bCs w:val="0"/>
          <w:i/>
          <w:iCs/>
          <w:sz w:val="24"/>
          <w:szCs w:val="24"/>
        </w:rPr>
        <w:tab/>
      </w:r>
      <w:r w:rsidRPr="009C4476">
        <w:rPr>
          <w:b w:val="0"/>
          <w:bCs w:val="0"/>
          <w:i/>
          <w:iCs/>
          <w:u w:val="single"/>
        </w:rPr>
        <w:t>Related document:</w:t>
      </w:r>
      <w:r w:rsidRPr="009C4476">
        <w:rPr>
          <w:b w:val="0"/>
          <w:bCs w:val="0"/>
          <w:i/>
          <w:iCs/>
        </w:rPr>
        <w:t xml:space="preserve"> Agenda of BD meeting</w:t>
      </w:r>
      <w:r w:rsidR="007F101F">
        <w:rPr>
          <w:b w:val="0"/>
          <w:bCs w:val="0"/>
          <w:i/>
          <w:iCs/>
        </w:rPr>
        <w:t xml:space="preserve"> </w:t>
      </w:r>
      <w:proofErr w:type="spellStart"/>
      <w:r w:rsidR="008C3801">
        <w:rPr>
          <w:b w:val="0"/>
          <w:bCs w:val="0"/>
          <w:i/>
          <w:iCs/>
        </w:rPr>
        <w:t>Hohenheim</w:t>
      </w:r>
      <w:proofErr w:type="spellEnd"/>
      <w:r w:rsidRPr="009C4476">
        <w:rPr>
          <w:b w:val="0"/>
          <w:bCs w:val="0"/>
          <w:i/>
          <w:iCs/>
        </w:rPr>
        <w:t xml:space="preserve"> 2013 (At. 1)</w:t>
      </w:r>
    </w:p>
    <w:p w14:paraId="30708066" w14:textId="77777777" w:rsidR="00AC2841" w:rsidRPr="009C4476" w:rsidRDefault="00AC2841" w:rsidP="00BB5137">
      <w:pPr>
        <w:pStyle w:val="Zkladntextodsazen"/>
        <w:tabs>
          <w:tab w:val="left" w:pos="1620"/>
          <w:tab w:val="left" w:pos="2061"/>
        </w:tabs>
        <w:spacing w:before="120"/>
        <w:ind w:left="1247" w:hanging="680"/>
        <w:rPr>
          <w:b w:val="0"/>
          <w:bCs w:val="0"/>
          <w:i/>
          <w:iCs/>
        </w:rPr>
      </w:pPr>
    </w:p>
    <w:p w14:paraId="66FA9255" w14:textId="77777777" w:rsidR="00223437" w:rsidRPr="0080121B" w:rsidRDefault="00AC2841" w:rsidP="00BB5137">
      <w:pPr>
        <w:pStyle w:val="Zkladntextodsazen"/>
        <w:numPr>
          <w:ilvl w:val="1"/>
          <w:numId w:val="10"/>
        </w:numPr>
        <w:tabs>
          <w:tab w:val="left" w:pos="0"/>
          <w:tab w:val="left" w:pos="1259"/>
          <w:tab w:val="left" w:pos="1620"/>
          <w:tab w:val="left" w:pos="2061"/>
        </w:tabs>
        <w:spacing w:after="120"/>
        <w:ind w:left="924" w:hanging="357"/>
        <w:rPr>
          <w:bCs w:val="0"/>
          <w:iCs/>
          <w:sz w:val="24"/>
          <w:szCs w:val="24"/>
        </w:rPr>
      </w:pPr>
      <w:r w:rsidRPr="0080121B">
        <w:rPr>
          <w:bCs w:val="0"/>
          <w:iCs/>
          <w:sz w:val="24"/>
          <w:szCs w:val="24"/>
        </w:rPr>
        <w:t xml:space="preserve">Approval of the Minutes of BD Meeting </w:t>
      </w:r>
      <w:r w:rsidR="008C3801">
        <w:rPr>
          <w:bCs w:val="0"/>
          <w:iCs/>
          <w:sz w:val="24"/>
          <w:szCs w:val="24"/>
        </w:rPr>
        <w:t>Vienna</w:t>
      </w:r>
      <w:r w:rsidRPr="0080121B">
        <w:rPr>
          <w:bCs w:val="0"/>
          <w:iCs/>
          <w:sz w:val="24"/>
          <w:szCs w:val="24"/>
        </w:rPr>
        <w:t xml:space="preserve"> 2013</w:t>
      </w:r>
      <w:r w:rsidR="008C3801">
        <w:rPr>
          <w:bCs w:val="0"/>
          <w:iCs/>
          <w:sz w:val="24"/>
          <w:szCs w:val="24"/>
        </w:rPr>
        <w:t xml:space="preserve"> </w:t>
      </w:r>
    </w:p>
    <w:p w14:paraId="35CCB972" w14:textId="77777777" w:rsidR="00783B54" w:rsidRPr="009C4476" w:rsidRDefault="00783B54" w:rsidP="00BB5137">
      <w:pPr>
        <w:tabs>
          <w:tab w:val="left" w:pos="1260"/>
          <w:tab w:val="left" w:pos="1800"/>
          <w:tab w:val="left" w:pos="2961"/>
        </w:tabs>
        <w:ind w:left="567"/>
        <w:jc w:val="both"/>
        <w:rPr>
          <w:u w:val="single"/>
          <w:lang w:val="en-GB"/>
        </w:rPr>
      </w:pPr>
      <w:r w:rsidRPr="009C4476">
        <w:rPr>
          <w:u w:val="single"/>
          <w:lang w:val="en-GB"/>
        </w:rPr>
        <w:t xml:space="preserve">The Minutes were approved. </w:t>
      </w:r>
    </w:p>
    <w:p w14:paraId="09F319D7" w14:textId="77777777" w:rsidR="00783B54" w:rsidRPr="009C4476" w:rsidRDefault="00783B54" w:rsidP="00BB5137">
      <w:pPr>
        <w:pStyle w:val="Zkladntextodsazen"/>
        <w:tabs>
          <w:tab w:val="left" w:pos="1620"/>
          <w:tab w:val="left" w:pos="2061"/>
        </w:tabs>
        <w:spacing w:before="120" w:after="120"/>
        <w:ind w:left="567"/>
        <w:rPr>
          <w:b w:val="0"/>
          <w:bCs w:val="0"/>
          <w:i/>
          <w:iCs/>
        </w:rPr>
      </w:pPr>
      <w:r w:rsidRPr="009C4476">
        <w:rPr>
          <w:b w:val="0"/>
          <w:bCs w:val="0"/>
          <w:i/>
          <w:iCs/>
          <w:u w:val="single"/>
        </w:rPr>
        <w:t>Related document:</w:t>
      </w:r>
      <w:r w:rsidRPr="009C4476">
        <w:rPr>
          <w:b w:val="0"/>
          <w:bCs w:val="0"/>
          <w:i/>
          <w:iCs/>
        </w:rPr>
        <w:t xml:space="preserve"> Minutes of BD meeting </w:t>
      </w:r>
      <w:r w:rsidR="001A7096">
        <w:rPr>
          <w:b w:val="0"/>
          <w:bCs w:val="0"/>
          <w:i/>
          <w:iCs/>
        </w:rPr>
        <w:t>Vienna</w:t>
      </w:r>
      <w:r w:rsidRPr="009C4476">
        <w:rPr>
          <w:b w:val="0"/>
          <w:bCs w:val="0"/>
          <w:i/>
          <w:iCs/>
        </w:rPr>
        <w:t xml:space="preserve"> 201</w:t>
      </w:r>
      <w:r w:rsidR="001A7096">
        <w:rPr>
          <w:b w:val="0"/>
          <w:bCs w:val="0"/>
          <w:i/>
          <w:iCs/>
        </w:rPr>
        <w:t>3</w:t>
      </w:r>
      <w:r w:rsidRPr="009C4476">
        <w:rPr>
          <w:b w:val="0"/>
          <w:bCs w:val="0"/>
          <w:i/>
          <w:iCs/>
        </w:rPr>
        <w:t xml:space="preserve"> (At. 2)</w:t>
      </w:r>
    </w:p>
    <w:p w14:paraId="4E331543" w14:textId="77777777" w:rsidR="00783B54" w:rsidRPr="009C4476" w:rsidRDefault="00783B54" w:rsidP="00BB5137">
      <w:pPr>
        <w:pStyle w:val="Zkladntextodsazen"/>
        <w:tabs>
          <w:tab w:val="left" w:pos="1620"/>
          <w:tab w:val="left" w:pos="2061"/>
        </w:tabs>
        <w:spacing w:before="120" w:after="120"/>
        <w:ind w:left="1208"/>
        <w:rPr>
          <w:b w:val="0"/>
          <w:bCs w:val="0"/>
          <w:iCs/>
          <w:sz w:val="24"/>
          <w:szCs w:val="24"/>
        </w:rPr>
      </w:pPr>
    </w:p>
    <w:p w14:paraId="18C3821C" w14:textId="77777777" w:rsidR="0003574D" w:rsidRPr="00CF54A2" w:rsidRDefault="0003574D" w:rsidP="00BB5137">
      <w:pPr>
        <w:pStyle w:val="Nadpis1"/>
        <w:jc w:val="both"/>
        <w:rPr>
          <w:lang w:val="en-GB"/>
        </w:rPr>
      </w:pPr>
      <w:r w:rsidRPr="009C4476">
        <w:rPr>
          <w:lang w:val="en-GB"/>
        </w:rPr>
        <w:tab/>
      </w:r>
      <w:r w:rsidR="001A7096">
        <w:rPr>
          <w:lang w:val="en-GB"/>
        </w:rPr>
        <w:t>Reporting session</w:t>
      </w:r>
    </w:p>
    <w:p w14:paraId="1F632CB0" w14:textId="77777777" w:rsidR="00955E14" w:rsidRPr="009C4476" w:rsidRDefault="00955E14" w:rsidP="00BB5137">
      <w:pPr>
        <w:tabs>
          <w:tab w:val="left" w:pos="1260"/>
          <w:tab w:val="left" w:pos="1800"/>
          <w:tab w:val="left" w:pos="2961"/>
        </w:tabs>
        <w:ind w:left="567"/>
        <w:jc w:val="both"/>
        <w:rPr>
          <w:lang w:val="it-IT"/>
        </w:rPr>
      </w:pPr>
    </w:p>
    <w:p w14:paraId="3AB61E79" w14:textId="77777777" w:rsidR="00DA0259" w:rsidRDefault="00282065" w:rsidP="00BB5137">
      <w:pPr>
        <w:tabs>
          <w:tab w:val="left" w:pos="1260"/>
          <w:tab w:val="left" w:pos="1800"/>
          <w:tab w:val="left" w:pos="2961"/>
        </w:tabs>
        <w:spacing w:after="120"/>
        <w:ind w:left="567"/>
        <w:jc w:val="both"/>
        <w:rPr>
          <w:lang w:val="it-IT"/>
        </w:rPr>
      </w:pPr>
      <w:r>
        <w:rPr>
          <w:lang w:val="it-IT"/>
        </w:rPr>
        <w:t>Reporting session is devoted to i</w:t>
      </w:r>
      <w:r w:rsidR="00D06EC7">
        <w:rPr>
          <w:lang w:val="it-IT"/>
        </w:rPr>
        <w:t>nformation exchange and</w:t>
      </w:r>
      <w:r>
        <w:rPr>
          <w:lang w:val="it-IT"/>
        </w:rPr>
        <w:t xml:space="preserve"> sharing of</w:t>
      </w:r>
      <w:r w:rsidR="00D06EC7">
        <w:rPr>
          <w:lang w:val="it-IT"/>
        </w:rPr>
        <w:t xml:space="preserve"> important points </w:t>
      </w:r>
      <w:r w:rsidR="00AD2C48">
        <w:rPr>
          <w:lang w:val="it-IT"/>
        </w:rPr>
        <w:t>among BD members:</w:t>
      </w:r>
    </w:p>
    <w:p w14:paraId="77BBED2F" w14:textId="77777777" w:rsidR="007160DA" w:rsidRDefault="00D06EC7" w:rsidP="00BB5137">
      <w:pPr>
        <w:tabs>
          <w:tab w:val="left" w:pos="1260"/>
          <w:tab w:val="left" w:pos="1800"/>
          <w:tab w:val="left" w:pos="2961"/>
        </w:tabs>
        <w:spacing w:after="120"/>
        <w:ind w:left="567"/>
        <w:jc w:val="both"/>
        <w:rPr>
          <w:lang w:val="it-IT"/>
        </w:rPr>
      </w:pPr>
      <w:r>
        <w:rPr>
          <w:lang w:val="it-IT"/>
        </w:rPr>
        <w:t xml:space="preserve">M. HAUSER summarizes his attendance </w:t>
      </w:r>
      <w:r w:rsidR="008D53F8">
        <w:rPr>
          <w:lang w:val="it-IT"/>
        </w:rPr>
        <w:t>at</w:t>
      </w:r>
      <w:r>
        <w:rPr>
          <w:lang w:val="it-IT"/>
        </w:rPr>
        <w:t xml:space="preserve"> FARA week as politically important, it was confirmed that ARD </w:t>
      </w:r>
      <w:r w:rsidR="00D70EEF">
        <w:rPr>
          <w:lang w:val="it-IT"/>
        </w:rPr>
        <w:t>would</w:t>
      </w:r>
      <w:r>
        <w:rPr>
          <w:lang w:val="it-IT"/>
        </w:rPr>
        <w:t xml:space="preserve"> be a priority for african nations in the future. </w:t>
      </w:r>
      <w:r w:rsidR="003B68B0">
        <w:rPr>
          <w:lang w:val="it-IT"/>
        </w:rPr>
        <w:t>Since November 1 until April 30 he will be at World fish Center, Malaysia, on a research mission. For that time Maria Wurzinger will be an acting director of CDR</w:t>
      </w:r>
    </w:p>
    <w:p w14:paraId="7F870D1F" w14:textId="77777777" w:rsidR="003B68B0" w:rsidRDefault="003B68B0" w:rsidP="00BB5137">
      <w:pPr>
        <w:tabs>
          <w:tab w:val="left" w:pos="1260"/>
          <w:tab w:val="left" w:pos="1800"/>
          <w:tab w:val="left" w:pos="2961"/>
        </w:tabs>
        <w:spacing w:after="120"/>
        <w:ind w:left="567"/>
        <w:jc w:val="both"/>
        <w:rPr>
          <w:lang w:val="it-IT"/>
        </w:rPr>
      </w:pPr>
      <w:r>
        <w:rPr>
          <w:lang w:val="it-IT"/>
        </w:rPr>
        <w:t>It is suggested to have more skype meetings between the physical meetings to discuss the most important issues. D. PILLOT suggests to address point by point the issues where physical presence is necessary.</w:t>
      </w:r>
    </w:p>
    <w:p w14:paraId="7B0F5193" w14:textId="77777777" w:rsidR="00D93CF2" w:rsidRDefault="003B68B0" w:rsidP="00BB5137">
      <w:pPr>
        <w:tabs>
          <w:tab w:val="left" w:pos="1260"/>
          <w:tab w:val="left" w:pos="1800"/>
          <w:tab w:val="left" w:pos="2961"/>
        </w:tabs>
        <w:ind w:left="567"/>
        <w:jc w:val="both"/>
        <w:rPr>
          <w:lang w:val="it-IT"/>
        </w:rPr>
      </w:pPr>
      <w:r>
        <w:rPr>
          <w:lang w:val="it-IT"/>
        </w:rPr>
        <w:t xml:space="preserve">EEIG </w:t>
      </w:r>
      <w:r w:rsidR="00D93CF2">
        <w:rPr>
          <w:lang w:val="it-IT"/>
        </w:rPr>
        <w:t>had a</w:t>
      </w:r>
      <w:r>
        <w:rPr>
          <w:lang w:val="it-IT"/>
        </w:rPr>
        <w:t xml:space="preserve"> meeting </w:t>
      </w:r>
      <w:r w:rsidR="00D93CF2">
        <w:rPr>
          <w:lang w:val="it-IT"/>
        </w:rPr>
        <w:t>with</w:t>
      </w:r>
      <w:r w:rsidR="008D53F8">
        <w:rPr>
          <w:lang w:val="it-IT"/>
        </w:rPr>
        <w:t xml:space="preserve"> New World Farmers Organization (WFO) which </w:t>
      </w:r>
      <w:r w:rsidR="00D93CF2">
        <w:rPr>
          <w:lang w:val="it-IT"/>
        </w:rPr>
        <w:t>was</w:t>
      </w:r>
      <w:r w:rsidR="008D53F8">
        <w:rPr>
          <w:lang w:val="it-IT"/>
        </w:rPr>
        <w:t xml:space="preserve"> held </w:t>
      </w:r>
      <w:r w:rsidR="00D93CF2">
        <w:rPr>
          <w:lang w:val="it-IT"/>
        </w:rPr>
        <w:t>in</w:t>
      </w:r>
      <w:r w:rsidR="008D53F8">
        <w:rPr>
          <w:lang w:val="it-IT"/>
        </w:rPr>
        <w:t xml:space="preserve"> </w:t>
      </w:r>
      <w:r w:rsidR="00D93CF2">
        <w:rPr>
          <w:lang w:val="it-IT"/>
        </w:rPr>
        <w:t>July</w:t>
      </w:r>
      <w:r w:rsidR="008D53F8">
        <w:rPr>
          <w:lang w:val="it-IT"/>
        </w:rPr>
        <w:t xml:space="preserve"> </w:t>
      </w:r>
      <w:r w:rsidR="00D93CF2">
        <w:rPr>
          <w:lang w:val="it-IT"/>
        </w:rPr>
        <w:t>22, 2013</w:t>
      </w:r>
      <w:r w:rsidR="008D53F8">
        <w:rPr>
          <w:lang w:val="it-IT"/>
        </w:rPr>
        <w:t xml:space="preserve"> to discuss potential collaboration. WFO is interested in trade, women and youth and risk management. </w:t>
      </w:r>
      <w:r w:rsidR="00A715F4">
        <w:rPr>
          <w:lang w:val="it-IT"/>
        </w:rPr>
        <w:t>AGRINATURA</w:t>
      </w:r>
      <w:r w:rsidR="00D93CF2">
        <w:rPr>
          <w:lang w:val="it-IT"/>
        </w:rPr>
        <w:t xml:space="preserve"> was invited to WFO Board meeting on September 28</w:t>
      </w:r>
      <w:r w:rsidR="00026A6B">
        <w:rPr>
          <w:lang w:val="it-IT"/>
        </w:rPr>
        <w:t>,</w:t>
      </w:r>
      <w:r w:rsidR="00D93CF2">
        <w:rPr>
          <w:lang w:val="it-IT"/>
        </w:rPr>
        <w:t xml:space="preserve"> 2013 to present FARMAF project. </w:t>
      </w:r>
    </w:p>
    <w:p w14:paraId="15B96339" w14:textId="77777777" w:rsidR="003B68B0" w:rsidRDefault="00D93CF2" w:rsidP="00BB5137">
      <w:pPr>
        <w:tabs>
          <w:tab w:val="left" w:pos="1260"/>
          <w:tab w:val="left" w:pos="1800"/>
          <w:tab w:val="left" w:pos="2961"/>
        </w:tabs>
        <w:spacing w:after="120"/>
        <w:ind w:left="567"/>
        <w:jc w:val="both"/>
        <w:rPr>
          <w:lang w:val="it-IT"/>
        </w:rPr>
      </w:pPr>
      <w:r>
        <w:rPr>
          <w:lang w:val="it-IT"/>
        </w:rPr>
        <w:t xml:space="preserve">AGRINATURA could become a partner in innovation, education and research </w:t>
      </w:r>
      <w:r w:rsidR="008D53F8">
        <w:rPr>
          <w:lang w:val="it-IT"/>
        </w:rPr>
        <w:t>There is a potential that this organization cou</w:t>
      </w:r>
      <w:r w:rsidR="00E72A45">
        <w:rPr>
          <w:lang w:val="it-IT"/>
        </w:rPr>
        <w:t>ld take part in some AGRINATURA projects e.g. Edulink.</w:t>
      </w:r>
    </w:p>
    <w:p w14:paraId="04204E10" w14:textId="77777777" w:rsidR="008D53F8" w:rsidRDefault="00E72A45" w:rsidP="00BB5137">
      <w:pPr>
        <w:tabs>
          <w:tab w:val="left" w:pos="1260"/>
          <w:tab w:val="left" w:pos="1800"/>
          <w:tab w:val="left" w:pos="2961"/>
        </w:tabs>
        <w:spacing w:after="120"/>
        <w:ind w:left="567"/>
        <w:jc w:val="both"/>
        <w:rPr>
          <w:lang w:val="it-IT"/>
        </w:rPr>
      </w:pPr>
      <w:r>
        <w:rPr>
          <w:lang w:val="it-IT"/>
        </w:rPr>
        <w:t>T. CHANCELLOR</w:t>
      </w:r>
      <w:r w:rsidR="003B6CBF">
        <w:rPr>
          <w:lang w:val="it-IT"/>
        </w:rPr>
        <w:t xml:space="preserve"> will become</w:t>
      </w:r>
      <w:r w:rsidR="00D70EEF">
        <w:rPr>
          <w:lang w:val="it-IT"/>
        </w:rPr>
        <w:t xml:space="preserve"> a</w:t>
      </w:r>
      <w:r w:rsidR="003B6CBF">
        <w:rPr>
          <w:lang w:val="it-IT"/>
        </w:rPr>
        <w:t xml:space="preserve"> </w:t>
      </w:r>
      <w:r w:rsidR="00123AC0">
        <w:t>scientific advisor to the McKnight Foundation's Collaborative Crops Research Programme</w:t>
      </w:r>
      <w:r w:rsidR="003B6CBF">
        <w:rPr>
          <w:lang w:val="it-IT"/>
        </w:rPr>
        <w:t xml:space="preserve"> since October 1st. </w:t>
      </w:r>
    </w:p>
    <w:p w14:paraId="665F72CF" w14:textId="56245595" w:rsidR="003B6CBF" w:rsidRDefault="000415D1" w:rsidP="00BB5137">
      <w:pPr>
        <w:tabs>
          <w:tab w:val="left" w:pos="1260"/>
          <w:tab w:val="left" w:pos="1800"/>
          <w:tab w:val="left" w:pos="2961"/>
        </w:tabs>
        <w:spacing w:after="120"/>
        <w:ind w:left="567"/>
        <w:jc w:val="both"/>
        <w:rPr>
          <w:lang w:val="it-IT"/>
        </w:rPr>
      </w:pPr>
      <w:r>
        <w:rPr>
          <w:lang w:val="it-IT"/>
        </w:rPr>
        <w:t xml:space="preserve">T. BERG: </w:t>
      </w:r>
      <w:r w:rsidR="00891EA6" w:rsidRPr="00891EA6">
        <w:rPr>
          <w:lang w:val="en-US"/>
        </w:rPr>
        <w:t xml:space="preserve">DANIDA has not approved the second phase of the Building Stronger Universities (BSU) </w:t>
      </w:r>
      <w:proofErr w:type="spellStart"/>
      <w:r w:rsidR="00891EA6" w:rsidRPr="00891EA6">
        <w:rPr>
          <w:lang w:val="en-US"/>
        </w:rPr>
        <w:t>programme</w:t>
      </w:r>
      <w:proofErr w:type="spellEnd"/>
      <w:r w:rsidR="00891EA6" w:rsidRPr="00891EA6">
        <w:rPr>
          <w:lang w:val="en-US"/>
        </w:rPr>
        <w:t xml:space="preserve"> which aims at building capacity in African Universities through collaboration with Danish universities. It appears that DANIDA will change the architecture of the </w:t>
      </w:r>
      <w:proofErr w:type="spellStart"/>
      <w:r w:rsidR="00891EA6" w:rsidRPr="00891EA6">
        <w:rPr>
          <w:lang w:val="en-US"/>
        </w:rPr>
        <w:t>programme</w:t>
      </w:r>
      <w:proofErr w:type="spellEnd"/>
      <w:r w:rsidR="00891EA6" w:rsidRPr="00891EA6">
        <w:rPr>
          <w:lang w:val="en-US"/>
        </w:rPr>
        <w:t xml:space="preserve"> in order to make it more south-driven. The implications for involvement of Danish Universities are not clear yet’.</w:t>
      </w:r>
      <w:r w:rsidR="007160DA">
        <w:rPr>
          <w:lang w:val="it-IT"/>
        </w:rPr>
        <w:t xml:space="preserve"> </w:t>
      </w:r>
    </w:p>
    <w:p w14:paraId="76C45579" w14:textId="77777777" w:rsidR="000415D1" w:rsidRDefault="000415D1" w:rsidP="00BB5137">
      <w:pPr>
        <w:tabs>
          <w:tab w:val="left" w:pos="1260"/>
          <w:tab w:val="left" w:pos="1800"/>
          <w:tab w:val="left" w:pos="2961"/>
        </w:tabs>
        <w:spacing w:after="120"/>
        <w:ind w:left="567"/>
        <w:jc w:val="both"/>
        <w:rPr>
          <w:lang w:val="it-IT"/>
        </w:rPr>
      </w:pPr>
    </w:p>
    <w:p w14:paraId="651000D6" w14:textId="77777777" w:rsidR="00C128F0" w:rsidRPr="000415D1" w:rsidRDefault="00C128F0" w:rsidP="00BB5137">
      <w:pPr>
        <w:tabs>
          <w:tab w:val="left" w:pos="1260"/>
          <w:tab w:val="left" w:pos="1800"/>
          <w:tab w:val="left" w:pos="2961"/>
        </w:tabs>
        <w:spacing w:after="120"/>
        <w:jc w:val="both"/>
        <w:rPr>
          <w:lang w:val="en-GB"/>
        </w:rPr>
      </w:pPr>
    </w:p>
    <w:p w14:paraId="31FCF194" w14:textId="77777777" w:rsidR="00CB46DA" w:rsidRDefault="000415D1" w:rsidP="00BB5137">
      <w:pPr>
        <w:pStyle w:val="Nadpis1"/>
        <w:jc w:val="both"/>
        <w:rPr>
          <w:lang w:val="en-GB"/>
        </w:rPr>
      </w:pPr>
      <w:r>
        <w:rPr>
          <w:lang w:val="en-GB"/>
        </w:rPr>
        <w:lastRenderedPageBreak/>
        <w:t>Membership</w:t>
      </w:r>
    </w:p>
    <w:p w14:paraId="4FCC7A74" w14:textId="77777777" w:rsidR="00284C69" w:rsidRPr="00284C69" w:rsidRDefault="00284C69" w:rsidP="00BB5137">
      <w:pPr>
        <w:jc w:val="both"/>
        <w:rPr>
          <w:lang w:val="en-GB"/>
        </w:rPr>
      </w:pPr>
    </w:p>
    <w:p w14:paraId="72829D1D" w14:textId="0628533C" w:rsidR="000415D1" w:rsidRDefault="00284C69" w:rsidP="00BB5137">
      <w:pPr>
        <w:tabs>
          <w:tab w:val="left" w:pos="1260"/>
          <w:tab w:val="left" w:pos="1800"/>
          <w:tab w:val="left" w:pos="2961"/>
        </w:tabs>
        <w:spacing w:after="120"/>
        <w:ind w:left="567"/>
        <w:jc w:val="both"/>
        <w:rPr>
          <w:lang w:val="it-IT"/>
        </w:rPr>
      </w:pPr>
      <w:r>
        <w:rPr>
          <w:lang w:val="it-IT"/>
        </w:rPr>
        <w:t>Currently AGRINATURA has 31 members. After the last General Assembly</w:t>
      </w:r>
      <w:r w:rsidR="00CB0A4E">
        <w:rPr>
          <w:lang w:val="it-IT"/>
        </w:rPr>
        <w:t xml:space="preserve"> on April 2013,</w:t>
      </w:r>
      <w:r w:rsidR="00B16F0A">
        <w:rPr>
          <w:lang w:val="it-IT"/>
        </w:rPr>
        <w:t xml:space="preserve"> one member - University of Florence</w:t>
      </w:r>
      <w:r w:rsidR="00211131">
        <w:rPr>
          <w:lang w:val="it-IT"/>
        </w:rPr>
        <w:t xml:space="preserve"> resigned</w:t>
      </w:r>
      <w:r>
        <w:rPr>
          <w:lang w:val="it-IT"/>
        </w:rPr>
        <w:t xml:space="preserve">. The reason </w:t>
      </w:r>
      <w:r w:rsidR="00130AF4">
        <w:rPr>
          <w:lang w:val="it-IT"/>
        </w:rPr>
        <w:t>related to</w:t>
      </w:r>
      <w:r>
        <w:rPr>
          <w:lang w:val="it-IT"/>
        </w:rPr>
        <w:t xml:space="preserve"> their resignation was a reform of italian universities leading to replacement of faculties with departments. At the moment IAO is in close contact with Florence and </w:t>
      </w:r>
      <w:r w:rsidR="002E0E58">
        <w:rPr>
          <w:lang w:val="it-IT"/>
        </w:rPr>
        <w:t xml:space="preserve">will explore the </w:t>
      </w:r>
      <w:r>
        <w:rPr>
          <w:lang w:val="it-IT"/>
        </w:rPr>
        <w:t>poss</w:t>
      </w:r>
      <w:r w:rsidR="002E0E58">
        <w:rPr>
          <w:lang w:val="it-IT"/>
        </w:rPr>
        <w:t>ibility to</w:t>
      </w:r>
      <w:r>
        <w:rPr>
          <w:lang w:val="it-IT"/>
        </w:rPr>
        <w:t xml:space="preserve"> bring Florence back to AGRINATURA.</w:t>
      </w:r>
    </w:p>
    <w:p w14:paraId="17D24DBC" w14:textId="77777777" w:rsidR="007160DA" w:rsidRDefault="00284C69" w:rsidP="00BB5137">
      <w:pPr>
        <w:tabs>
          <w:tab w:val="left" w:pos="1260"/>
          <w:tab w:val="left" w:pos="1800"/>
          <w:tab w:val="left" w:pos="2961"/>
        </w:tabs>
        <w:spacing w:after="120"/>
        <w:ind w:left="567"/>
        <w:jc w:val="both"/>
        <w:rPr>
          <w:lang w:val="it-IT"/>
        </w:rPr>
      </w:pPr>
      <w:r>
        <w:rPr>
          <w:lang w:val="it-IT"/>
        </w:rPr>
        <w:t>D. PILLOT is in contact with ROMA 3 (Italy) which is close to be interested to become a member.</w:t>
      </w:r>
    </w:p>
    <w:p w14:paraId="79FCE3DC" w14:textId="77777777" w:rsidR="00284C69" w:rsidRDefault="00282065" w:rsidP="00BB5137">
      <w:pPr>
        <w:tabs>
          <w:tab w:val="left" w:pos="1260"/>
          <w:tab w:val="left" w:pos="1800"/>
          <w:tab w:val="left" w:pos="2961"/>
        </w:tabs>
        <w:spacing w:after="120"/>
        <w:ind w:left="567"/>
        <w:jc w:val="both"/>
        <w:rPr>
          <w:lang w:val="it-IT"/>
        </w:rPr>
      </w:pPr>
      <w:r>
        <w:rPr>
          <w:lang w:val="it-IT"/>
        </w:rPr>
        <w:t>For the future a strategy should be developed for:</w:t>
      </w:r>
    </w:p>
    <w:p w14:paraId="75BE6275" w14:textId="540DCC82" w:rsidR="00282065" w:rsidRDefault="00282065" w:rsidP="00BB5137">
      <w:pPr>
        <w:numPr>
          <w:ilvl w:val="0"/>
          <w:numId w:val="22"/>
        </w:numPr>
        <w:tabs>
          <w:tab w:val="left" w:pos="1260"/>
          <w:tab w:val="left" w:pos="1800"/>
          <w:tab w:val="left" w:pos="2961"/>
        </w:tabs>
        <w:spacing w:after="120"/>
        <w:jc w:val="both"/>
        <w:rPr>
          <w:lang w:val="it-IT"/>
        </w:rPr>
      </w:pPr>
      <w:r>
        <w:rPr>
          <w:lang w:val="it-IT"/>
        </w:rPr>
        <w:t>Maintenance of members: the “risky” members (less active ones</w:t>
      </w:r>
      <w:r w:rsidR="00130AF4">
        <w:rPr>
          <w:lang w:val="it-IT"/>
        </w:rPr>
        <w:t>, close to decision to leave</w:t>
      </w:r>
      <w:r>
        <w:rPr>
          <w:lang w:val="it-IT"/>
        </w:rPr>
        <w:t xml:space="preserve">) should be labeled and more attention </w:t>
      </w:r>
      <w:r w:rsidR="00130AF4">
        <w:rPr>
          <w:lang w:val="it-IT"/>
        </w:rPr>
        <w:t>paid to them. Such projects should be proposed</w:t>
      </w:r>
      <w:r w:rsidR="00ED2A54">
        <w:rPr>
          <w:lang w:val="it-IT"/>
        </w:rPr>
        <w:t>,</w:t>
      </w:r>
      <w:r w:rsidR="00130AF4">
        <w:rPr>
          <w:lang w:val="it-IT"/>
        </w:rPr>
        <w:t xml:space="preserve"> which would be accessible for all the members</w:t>
      </w:r>
      <w:r w:rsidR="00B16F0A">
        <w:rPr>
          <w:lang w:val="it-IT"/>
        </w:rPr>
        <w:t>.</w:t>
      </w:r>
      <w:r w:rsidR="00130AF4">
        <w:rPr>
          <w:lang w:val="it-IT"/>
        </w:rPr>
        <w:t xml:space="preserve"> </w:t>
      </w:r>
      <w:r w:rsidR="00B16F0A">
        <w:rPr>
          <w:lang w:val="it-IT"/>
        </w:rPr>
        <w:t>F</w:t>
      </w:r>
      <w:r w:rsidR="004D17D5">
        <w:rPr>
          <w:lang w:val="it-IT"/>
        </w:rPr>
        <w:t>or some specific project smaller members do not have a capacity</w:t>
      </w:r>
      <w:r w:rsidR="00130AF4">
        <w:rPr>
          <w:lang w:val="it-IT"/>
        </w:rPr>
        <w:t>; information flow is</w:t>
      </w:r>
      <w:r w:rsidR="004D17D5">
        <w:rPr>
          <w:lang w:val="it-IT"/>
        </w:rPr>
        <w:t xml:space="preserve"> also</w:t>
      </w:r>
      <w:r w:rsidR="00130AF4">
        <w:rPr>
          <w:lang w:val="it-IT"/>
        </w:rPr>
        <w:t xml:space="preserve"> one of the most important issues.</w:t>
      </w:r>
    </w:p>
    <w:p w14:paraId="23D4264E" w14:textId="77777777" w:rsidR="00282065" w:rsidRDefault="00282065" w:rsidP="00BB5137">
      <w:pPr>
        <w:numPr>
          <w:ilvl w:val="0"/>
          <w:numId w:val="22"/>
        </w:numPr>
        <w:tabs>
          <w:tab w:val="left" w:pos="1260"/>
          <w:tab w:val="left" w:pos="1800"/>
          <w:tab w:val="left" w:pos="2961"/>
        </w:tabs>
        <w:spacing w:after="120"/>
        <w:jc w:val="both"/>
        <w:rPr>
          <w:lang w:val="it-IT"/>
        </w:rPr>
      </w:pPr>
      <w:r>
        <w:rPr>
          <w:lang w:val="it-IT"/>
        </w:rPr>
        <w:t>Expansion of membership</w:t>
      </w:r>
      <w:r w:rsidR="00130AF4">
        <w:rPr>
          <w:lang w:val="it-IT"/>
        </w:rPr>
        <w:t>: to fill the critical gap of universities in central Europe and expand to eastern Europe. ICA and CASIA could be helpful in this regard.</w:t>
      </w:r>
    </w:p>
    <w:p w14:paraId="1CCE454C" w14:textId="77777777" w:rsidR="004D17D5" w:rsidRPr="009C4476" w:rsidRDefault="004D17D5" w:rsidP="00BB5137">
      <w:pPr>
        <w:tabs>
          <w:tab w:val="left" w:pos="1260"/>
          <w:tab w:val="left" w:pos="1800"/>
          <w:tab w:val="left" w:pos="2961"/>
        </w:tabs>
        <w:spacing w:after="120"/>
        <w:ind w:left="567"/>
        <w:jc w:val="both"/>
        <w:rPr>
          <w:lang w:val="it-IT"/>
        </w:rPr>
      </w:pPr>
      <w:r w:rsidRPr="004D17D5">
        <w:rPr>
          <w:u w:val="single"/>
          <w:lang w:val="it-IT"/>
        </w:rPr>
        <w:t>One member of Board of Directors should be</w:t>
      </w:r>
      <w:r w:rsidR="007160DA">
        <w:rPr>
          <w:u w:val="single"/>
          <w:lang w:val="it-IT"/>
        </w:rPr>
        <w:t xml:space="preserve"> a</w:t>
      </w:r>
      <w:r w:rsidRPr="004D17D5">
        <w:rPr>
          <w:u w:val="single"/>
          <w:lang w:val="it-IT"/>
        </w:rPr>
        <w:t xml:space="preserve"> management officer responsible for membership</w:t>
      </w:r>
      <w:r>
        <w:rPr>
          <w:lang w:val="it-IT"/>
        </w:rPr>
        <w:t xml:space="preserve"> (more in the point of Internal organization</w:t>
      </w:r>
      <w:r w:rsidR="00B16F0A">
        <w:rPr>
          <w:lang w:val="it-IT"/>
        </w:rPr>
        <w:t xml:space="preserve"> – allocation of tasks</w:t>
      </w:r>
      <w:r>
        <w:rPr>
          <w:lang w:val="it-IT"/>
        </w:rPr>
        <w:t>)</w:t>
      </w:r>
    </w:p>
    <w:p w14:paraId="3045289C" w14:textId="77777777" w:rsidR="00955E14" w:rsidRPr="009A3383" w:rsidRDefault="00955E14" w:rsidP="00BB5137">
      <w:pPr>
        <w:tabs>
          <w:tab w:val="left" w:pos="1260"/>
          <w:tab w:val="left" w:pos="1800"/>
          <w:tab w:val="left" w:pos="2961"/>
        </w:tabs>
        <w:spacing w:after="120"/>
        <w:ind w:left="1247"/>
        <w:jc w:val="both"/>
        <w:rPr>
          <w:color w:val="808080"/>
          <w:lang w:val="en-GB"/>
        </w:rPr>
      </w:pPr>
    </w:p>
    <w:p w14:paraId="6833C4C2" w14:textId="77777777" w:rsidR="00955E14" w:rsidRDefault="00342C87" w:rsidP="00BB5137">
      <w:pPr>
        <w:pStyle w:val="Nadpis1"/>
        <w:jc w:val="both"/>
        <w:rPr>
          <w:b w:val="0"/>
          <w:lang w:val="en-GB"/>
        </w:rPr>
      </w:pPr>
      <w:r>
        <w:rPr>
          <w:lang w:val="en-GB"/>
        </w:rPr>
        <w:t>Alliances and Networks</w:t>
      </w:r>
    </w:p>
    <w:p w14:paraId="25102962" w14:textId="77777777" w:rsidR="00342C87" w:rsidRPr="00342C87" w:rsidRDefault="00342C87" w:rsidP="00BB5137">
      <w:pPr>
        <w:jc w:val="both"/>
        <w:rPr>
          <w:lang w:val="en-GB"/>
        </w:rPr>
      </w:pPr>
    </w:p>
    <w:p w14:paraId="78106572" w14:textId="77777777" w:rsidR="00342C87" w:rsidRPr="0027100C" w:rsidRDefault="00342C87" w:rsidP="00BB5137">
      <w:pPr>
        <w:spacing w:after="120"/>
        <w:ind w:left="567"/>
        <w:jc w:val="both"/>
        <w:rPr>
          <w:lang w:val="en-GB"/>
        </w:rPr>
      </w:pPr>
      <w:r w:rsidRPr="0027100C">
        <w:rPr>
          <w:u w:val="single"/>
          <w:lang w:val="en-GB"/>
        </w:rPr>
        <w:t>ERA NET</w:t>
      </w:r>
      <w:r w:rsidR="007160DA" w:rsidRPr="0027100C">
        <w:rPr>
          <w:lang w:val="en-GB"/>
        </w:rPr>
        <w:t>: meeting planned in Denmark with ministries to get national support</w:t>
      </w:r>
      <w:r w:rsidR="003A2695" w:rsidRPr="0027100C">
        <w:rPr>
          <w:lang w:val="en-GB"/>
        </w:rPr>
        <w:t xml:space="preserve"> (A. NEERGAARD)</w:t>
      </w:r>
    </w:p>
    <w:p w14:paraId="26920DDE" w14:textId="77777777" w:rsidR="001C7522" w:rsidRPr="006F50BD" w:rsidRDefault="001C7522" w:rsidP="006F50BD">
      <w:pPr>
        <w:spacing w:after="120"/>
        <w:ind w:left="567"/>
        <w:jc w:val="both"/>
        <w:rPr>
          <w:lang w:val="cs-CZ"/>
        </w:rPr>
      </w:pPr>
      <w:r>
        <w:rPr>
          <w:u w:val="single"/>
          <w:lang w:val="en-GB"/>
        </w:rPr>
        <w:t>FARA</w:t>
      </w:r>
      <w:r w:rsidRPr="006F50BD">
        <w:rPr>
          <w:lang w:val="en-GB"/>
        </w:rPr>
        <w:t xml:space="preserve">: </w:t>
      </w:r>
      <w:r w:rsidR="006F50BD" w:rsidRPr="006F50BD">
        <w:rPr>
          <w:lang w:val="cs-CZ"/>
        </w:rPr>
        <w:t xml:space="preserve">6th </w:t>
      </w:r>
      <w:proofErr w:type="spellStart"/>
      <w:r w:rsidR="006F50BD" w:rsidRPr="006F50BD">
        <w:rPr>
          <w:lang w:val="cs-CZ"/>
        </w:rPr>
        <w:t>Africa</w:t>
      </w:r>
      <w:proofErr w:type="spellEnd"/>
      <w:r w:rsidR="006F50BD" w:rsidRPr="006F50BD">
        <w:rPr>
          <w:lang w:val="cs-CZ"/>
        </w:rPr>
        <w:t xml:space="preserve"> </w:t>
      </w:r>
      <w:proofErr w:type="spellStart"/>
      <w:r w:rsidR="006F50BD" w:rsidRPr="006F50BD">
        <w:rPr>
          <w:lang w:val="cs-CZ"/>
        </w:rPr>
        <w:t>Agriculture</w:t>
      </w:r>
      <w:proofErr w:type="spellEnd"/>
      <w:r w:rsidR="006F50BD" w:rsidRPr="006F50BD">
        <w:rPr>
          <w:lang w:val="cs-CZ"/>
        </w:rPr>
        <w:t xml:space="preserve"> Science </w:t>
      </w:r>
      <w:proofErr w:type="spellStart"/>
      <w:r w:rsidR="006F50BD" w:rsidRPr="006F50BD">
        <w:rPr>
          <w:lang w:val="cs-CZ"/>
        </w:rPr>
        <w:t>Week</w:t>
      </w:r>
      <w:proofErr w:type="spellEnd"/>
      <w:r w:rsidR="006F50BD">
        <w:rPr>
          <w:lang w:val="cs-CZ"/>
        </w:rPr>
        <w:t xml:space="preserve"> and FARA General </w:t>
      </w:r>
      <w:proofErr w:type="spellStart"/>
      <w:r w:rsidR="006F50BD">
        <w:rPr>
          <w:lang w:val="cs-CZ"/>
        </w:rPr>
        <w:t>Assembly</w:t>
      </w:r>
      <w:proofErr w:type="spellEnd"/>
      <w:r w:rsidR="006F50BD">
        <w:rPr>
          <w:lang w:val="cs-CZ"/>
        </w:rPr>
        <w:t xml:space="preserve"> </w:t>
      </w:r>
      <w:proofErr w:type="spellStart"/>
      <w:r w:rsidR="006F50BD">
        <w:rPr>
          <w:lang w:val="cs-CZ"/>
        </w:rPr>
        <w:t>was</w:t>
      </w:r>
      <w:proofErr w:type="spellEnd"/>
      <w:r w:rsidR="006F50BD" w:rsidRPr="006F50BD">
        <w:rPr>
          <w:lang w:val="cs-CZ"/>
        </w:rPr>
        <w:t xml:space="preserve"> </w:t>
      </w:r>
      <w:proofErr w:type="spellStart"/>
      <w:r w:rsidR="006F50BD" w:rsidRPr="006F50BD">
        <w:rPr>
          <w:lang w:val="cs-CZ"/>
        </w:rPr>
        <w:t>held</w:t>
      </w:r>
      <w:proofErr w:type="spellEnd"/>
      <w:r w:rsidR="006F50BD">
        <w:rPr>
          <w:lang w:val="cs-CZ"/>
        </w:rPr>
        <w:t xml:space="preserve"> </w:t>
      </w:r>
      <w:r w:rsidR="006F50BD" w:rsidRPr="006F50BD">
        <w:rPr>
          <w:lang w:val="cs-CZ"/>
        </w:rPr>
        <w:t>in Accra, Ghana in July 2013</w:t>
      </w:r>
      <w:r w:rsidR="006F50BD">
        <w:rPr>
          <w:lang w:val="cs-CZ"/>
        </w:rPr>
        <w:t xml:space="preserve">. M. HAUSER </w:t>
      </w:r>
      <w:proofErr w:type="spellStart"/>
      <w:r w:rsidR="006F50BD">
        <w:rPr>
          <w:lang w:val="cs-CZ"/>
        </w:rPr>
        <w:t>was</w:t>
      </w:r>
      <w:proofErr w:type="spellEnd"/>
      <w:r w:rsidR="006F50BD">
        <w:rPr>
          <w:lang w:val="cs-CZ"/>
        </w:rPr>
        <w:t xml:space="preserve"> </w:t>
      </w:r>
      <w:proofErr w:type="spellStart"/>
      <w:r w:rsidR="006F50BD">
        <w:rPr>
          <w:lang w:val="cs-CZ"/>
        </w:rPr>
        <w:t>invited</w:t>
      </w:r>
      <w:proofErr w:type="spellEnd"/>
      <w:r w:rsidR="006F50BD">
        <w:rPr>
          <w:lang w:val="cs-CZ"/>
        </w:rPr>
        <w:t xml:space="preserve"> to </w:t>
      </w:r>
      <w:proofErr w:type="spellStart"/>
      <w:r w:rsidR="006F50BD">
        <w:rPr>
          <w:lang w:val="cs-CZ"/>
        </w:rPr>
        <w:t>represent</w:t>
      </w:r>
      <w:proofErr w:type="spellEnd"/>
      <w:r w:rsidR="006F50BD">
        <w:rPr>
          <w:lang w:val="cs-CZ"/>
        </w:rPr>
        <w:t xml:space="preserve"> AGRINATURA </w:t>
      </w:r>
      <w:proofErr w:type="spellStart"/>
      <w:r w:rsidR="006F50BD">
        <w:rPr>
          <w:lang w:val="cs-CZ"/>
        </w:rPr>
        <w:t>at</w:t>
      </w:r>
      <w:proofErr w:type="spellEnd"/>
      <w:r w:rsidR="006F50BD">
        <w:rPr>
          <w:lang w:val="cs-CZ"/>
        </w:rPr>
        <w:t xml:space="preserve"> </w:t>
      </w:r>
      <w:proofErr w:type="spellStart"/>
      <w:r w:rsidR="006F50BD" w:rsidRPr="006F50BD">
        <w:rPr>
          <w:lang w:val="cs-CZ"/>
        </w:rPr>
        <w:t>Capacity</w:t>
      </w:r>
      <w:proofErr w:type="spellEnd"/>
      <w:r w:rsidR="006F50BD">
        <w:rPr>
          <w:lang w:val="cs-CZ"/>
        </w:rPr>
        <w:t xml:space="preserve"> </w:t>
      </w:r>
      <w:proofErr w:type="spellStart"/>
      <w:r w:rsidR="006F50BD" w:rsidRPr="006F50BD">
        <w:rPr>
          <w:lang w:val="cs-CZ"/>
        </w:rPr>
        <w:t>Strengthening</w:t>
      </w:r>
      <w:proofErr w:type="spellEnd"/>
      <w:r w:rsidR="006F50BD" w:rsidRPr="006F50BD">
        <w:rPr>
          <w:lang w:val="cs-CZ"/>
        </w:rPr>
        <w:t xml:space="preserve"> </w:t>
      </w:r>
      <w:proofErr w:type="spellStart"/>
      <w:r w:rsidR="006F50BD" w:rsidRPr="006F50BD">
        <w:rPr>
          <w:lang w:val="cs-CZ"/>
        </w:rPr>
        <w:t>Side</w:t>
      </w:r>
      <w:proofErr w:type="spellEnd"/>
      <w:r w:rsidR="006F50BD" w:rsidRPr="006F50BD">
        <w:rPr>
          <w:lang w:val="cs-CZ"/>
        </w:rPr>
        <w:t xml:space="preserve"> </w:t>
      </w:r>
      <w:proofErr w:type="spellStart"/>
      <w:r w:rsidR="006F50BD" w:rsidRPr="006F50BD">
        <w:rPr>
          <w:lang w:val="cs-CZ"/>
        </w:rPr>
        <w:t>Event</w:t>
      </w:r>
      <w:proofErr w:type="spellEnd"/>
      <w:r w:rsidR="006F50BD">
        <w:rPr>
          <w:lang w:val="cs-CZ"/>
        </w:rPr>
        <w:t xml:space="preserve">, </w:t>
      </w:r>
      <w:proofErr w:type="spellStart"/>
      <w:r w:rsidR="006F50BD">
        <w:rPr>
          <w:lang w:val="cs-CZ"/>
        </w:rPr>
        <w:t>where</w:t>
      </w:r>
      <w:proofErr w:type="spellEnd"/>
      <w:r w:rsidR="006F50BD">
        <w:rPr>
          <w:lang w:val="cs-CZ"/>
        </w:rPr>
        <w:t xml:space="preserve"> </w:t>
      </w:r>
      <w:r w:rsidR="0027100C">
        <w:rPr>
          <w:lang w:val="cs-CZ"/>
        </w:rPr>
        <w:t xml:space="preserve">he had </w:t>
      </w:r>
      <w:proofErr w:type="spellStart"/>
      <w:r w:rsidR="0027100C">
        <w:rPr>
          <w:lang w:val="cs-CZ"/>
        </w:rPr>
        <w:t>presentation</w:t>
      </w:r>
      <w:proofErr w:type="spellEnd"/>
      <w:r w:rsidR="0027100C">
        <w:rPr>
          <w:lang w:val="cs-CZ"/>
        </w:rPr>
        <w:t xml:space="preserve"> on </w:t>
      </w:r>
      <w:proofErr w:type="spellStart"/>
      <w:r w:rsidR="0027100C">
        <w:rPr>
          <w:lang w:val="cs-CZ"/>
        </w:rPr>
        <w:t>Networks</w:t>
      </w:r>
      <w:proofErr w:type="spellEnd"/>
      <w:r w:rsidR="0027100C">
        <w:rPr>
          <w:lang w:val="cs-CZ"/>
        </w:rPr>
        <w:t xml:space="preserve"> and </w:t>
      </w:r>
      <w:proofErr w:type="spellStart"/>
      <w:r w:rsidR="0027100C">
        <w:rPr>
          <w:lang w:val="cs-CZ"/>
        </w:rPr>
        <w:t>Partnerships</w:t>
      </w:r>
      <w:proofErr w:type="spellEnd"/>
      <w:r w:rsidR="0027100C">
        <w:rPr>
          <w:lang w:val="cs-CZ"/>
        </w:rPr>
        <w:t xml:space="preserve"> </w:t>
      </w:r>
      <w:proofErr w:type="spellStart"/>
      <w:r w:rsidR="0027100C">
        <w:rPr>
          <w:lang w:val="cs-CZ"/>
        </w:rPr>
        <w:t>of</w:t>
      </w:r>
      <w:proofErr w:type="spellEnd"/>
      <w:r w:rsidR="0027100C">
        <w:rPr>
          <w:lang w:val="cs-CZ"/>
        </w:rPr>
        <w:t xml:space="preserve"> </w:t>
      </w:r>
      <w:proofErr w:type="spellStart"/>
      <w:r w:rsidR="0027100C">
        <w:rPr>
          <w:lang w:val="cs-CZ"/>
        </w:rPr>
        <w:t>Universities</w:t>
      </w:r>
      <w:proofErr w:type="spellEnd"/>
      <w:r w:rsidR="0027100C">
        <w:rPr>
          <w:lang w:val="cs-CZ"/>
        </w:rPr>
        <w:t xml:space="preserve"> in </w:t>
      </w:r>
      <w:proofErr w:type="spellStart"/>
      <w:r w:rsidR="0027100C">
        <w:rPr>
          <w:lang w:val="cs-CZ"/>
        </w:rPr>
        <w:t>the</w:t>
      </w:r>
      <w:proofErr w:type="spellEnd"/>
      <w:r w:rsidR="0027100C">
        <w:rPr>
          <w:lang w:val="cs-CZ"/>
        </w:rPr>
        <w:t xml:space="preserve"> </w:t>
      </w:r>
      <w:proofErr w:type="spellStart"/>
      <w:r w:rsidR="0027100C">
        <w:rPr>
          <w:lang w:val="cs-CZ"/>
        </w:rPr>
        <w:t>European</w:t>
      </w:r>
      <w:proofErr w:type="spellEnd"/>
      <w:r w:rsidR="0027100C">
        <w:rPr>
          <w:lang w:val="cs-CZ"/>
        </w:rPr>
        <w:t xml:space="preserve"> Union. </w:t>
      </w:r>
    </w:p>
    <w:p w14:paraId="4C2AD337" w14:textId="4110E64B" w:rsidR="00D0364D" w:rsidRDefault="00D0364D" w:rsidP="00BB5137">
      <w:pPr>
        <w:spacing w:after="120"/>
        <w:ind w:left="567"/>
        <w:jc w:val="both"/>
        <w:rPr>
          <w:bCs/>
        </w:rPr>
      </w:pPr>
      <w:proofErr w:type="spellStart"/>
      <w:r>
        <w:rPr>
          <w:u w:val="single"/>
          <w:lang w:val="en-GB"/>
        </w:rPr>
        <w:t>Intense</w:t>
      </w:r>
      <w:r w:rsidR="009A1943" w:rsidRPr="00543E89">
        <w:rPr>
          <w:u w:val="single"/>
          <w:lang w:val="en-GB"/>
        </w:rPr>
        <w:t>Africa</w:t>
      </w:r>
      <w:proofErr w:type="spellEnd"/>
      <w:r w:rsidR="009A1943">
        <w:rPr>
          <w:lang w:val="en-GB"/>
        </w:rPr>
        <w:t>:</w:t>
      </w:r>
      <w:r w:rsidR="00543E89">
        <w:rPr>
          <w:lang w:val="en-GB"/>
        </w:rPr>
        <w:t xml:space="preserve"> original</w:t>
      </w:r>
      <w:r w:rsidR="009A1943">
        <w:rPr>
          <w:lang w:val="en-GB"/>
        </w:rPr>
        <w:t xml:space="preserve"> initiative of CIRAD and WUR. The </w:t>
      </w:r>
      <w:r w:rsidR="00543E89">
        <w:rPr>
          <w:lang w:val="en-GB"/>
        </w:rPr>
        <w:t>idea</w:t>
      </w:r>
      <w:r w:rsidR="009A1943">
        <w:rPr>
          <w:lang w:val="en-GB"/>
        </w:rPr>
        <w:t xml:space="preserve"> is </w:t>
      </w:r>
      <w:r w:rsidR="00543E89">
        <w:rPr>
          <w:lang w:val="en-GB"/>
        </w:rPr>
        <w:t>to</w:t>
      </w:r>
      <w:r w:rsidR="009A1943">
        <w:rPr>
          <w:lang w:val="en-GB"/>
        </w:rPr>
        <w:t xml:space="preserve"> </w:t>
      </w:r>
      <w:r w:rsidR="00543E89">
        <w:rPr>
          <w:lang w:val="en-US"/>
        </w:rPr>
        <w:t xml:space="preserve">establish </w:t>
      </w:r>
      <w:r w:rsidR="00543E89" w:rsidRPr="00543E89">
        <w:rPr>
          <w:lang w:val="en-US"/>
        </w:rPr>
        <w:t>research partnership between Europe and Africa on sustainable agriculture intensification</w:t>
      </w:r>
      <w:r>
        <w:rPr>
          <w:bCs/>
        </w:rPr>
        <w:t>. The policy document was launched in Montpellier (March 2013) and the initiative presented and discussed at side event</w:t>
      </w:r>
      <w:r w:rsidR="003A2695">
        <w:rPr>
          <w:bCs/>
        </w:rPr>
        <w:t xml:space="preserve"> at</w:t>
      </w:r>
      <w:r>
        <w:rPr>
          <w:bCs/>
        </w:rPr>
        <w:t xml:space="preserve"> Africa Agricuture Science Week and FARA General Assembly in Accra (July, 2013).</w:t>
      </w:r>
      <w:r w:rsidR="007F07F5" w:rsidRPr="007F07F5">
        <w:rPr>
          <w:lang w:val="en-GB"/>
        </w:rPr>
        <w:t xml:space="preserve"> </w:t>
      </w:r>
      <w:r w:rsidR="007F07F5">
        <w:rPr>
          <w:lang w:val="en-GB"/>
        </w:rPr>
        <w:t>A Concerted</w:t>
      </w:r>
      <w:r w:rsidR="007F07F5" w:rsidRPr="0027100C">
        <w:rPr>
          <w:lang w:val="en-GB"/>
        </w:rPr>
        <w:t xml:space="preserve"> Support Action </w:t>
      </w:r>
      <w:r w:rsidR="007F07F5">
        <w:rPr>
          <w:lang w:val="en-GB"/>
        </w:rPr>
        <w:t xml:space="preserve">(CSA) under Horizon 2020 should be launched </w:t>
      </w:r>
      <w:r w:rsidR="007F07F5" w:rsidRPr="0027100C">
        <w:rPr>
          <w:lang w:val="en-GB"/>
        </w:rPr>
        <w:t xml:space="preserve">– </w:t>
      </w:r>
      <w:r w:rsidR="007F07F5">
        <w:rPr>
          <w:lang w:val="en-GB"/>
        </w:rPr>
        <w:t>first draft programme to be published</w:t>
      </w:r>
      <w:r w:rsidR="007F07F5" w:rsidRPr="0027100C">
        <w:rPr>
          <w:lang w:val="en-GB"/>
        </w:rPr>
        <w:t xml:space="preserve"> in November</w:t>
      </w:r>
      <w:r w:rsidR="00ED2A54">
        <w:rPr>
          <w:lang w:val="en-GB"/>
        </w:rPr>
        <w:t>.</w:t>
      </w:r>
      <w:r w:rsidR="00396A6C">
        <w:rPr>
          <w:lang w:val="en-GB"/>
        </w:rPr>
        <w:t xml:space="preserve"> T. CHANCELLOR: </w:t>
      </w:r>
      <w:r w:rsidR="00396A6C">
        <w:rPr>
          <w:color w:val="000000"/>
          <w:lang w:eastAsia="en-GB"/>
        </w:rPr>
        <w:t>There is a planned meeting on 11 December (venue not confirmed) – all who are interested; and discussion with national SCAR representative – all who are interested.</w:t>
      </w:r>
    </w:p>
    <w:p w14:paraId="21F5CF75" w14:textId="77777777" w:rsidR="00D0364D" w:rsidRDefault="00D0364D" w:rsidP="00BB5137">
      <w:pPr>
        <w:spacing w:after="120"/>
        <w:ind w:left="567"/>
        <w:jc w:val="both"/>
        <w:rPr>
          <w:bCs/>
        </w:rPr>
      </w:pPr>
      <w:r>
        <w:rPr>
          <w:bCs/>
        </w:rPr>
        <w:t xml:space="preserve">Remarks : </w:t>
      </w:r>
      <w:r w:rsidR="00543E89">
        <w:rPr>
          <w:bCs/>
        </w:rPr>
        <w:t xml:space="preserve">Next to research organizations it is important to have a support from national governments. For AGRINATURA this should be first priority in terms of research and furthermore it could bring members who are not involved yet. </w:t>
      </w:r>
    </w:p>
    <w:p w14:paraId="6E247340" w14:textId="031B7B48" w:rsidR="00D0364D" w:rsidRPr="0015515F" w:rsidRDefault="00D0364D" w:rsidP="00BB5137">
      <w:pPr>
        <w:spacing w:after="120"/>
        <w:ind w:left="567"/>
        <w:jc w:val="both"/>
        <w:rPr>
          <w:sz w:val="20"/>
          <w:szCs w:val="20"/>
          <w:lang w:val="en-GB"/>
        </w:rPr>
      </w:pPr>
      <w:r w:rsidRPr="00D0364D">
        <w:rPr>
          <w:i/>
          <w:iCs/>
          <w:sz w:val="20"/>
          <w:szCs w:val="20"/>
          <w:u w:val="single"/>
        </w:rPr>
        <w:t>Related document</w:t>
      </w:r>
      <w:r>
        <w:rPr>
          <w:i/>
          <w:iCs/>
          <w:sz w:val="20"/>
          <w:szCs w:val="20"/>
          <w:u w:val="single"/>
        </w:rPr>
        <w:t>s</w:t>
      </w:r>
      <w:r w:rsidRPr="00D0364D">
        <w:rPr>
          <w:i/>
          <w:iCs/>
          <w:sz w:val="20"/>
          <w:szCs w:val="20"/>
          <w:u w:val="single"/>
        </w:rPr>
        <w:t>:</w:t>
      </w:r>
      <w:r w:rsidRPr="00D0364D">
        <w:rPr>
          <w:i/>
          <w:iCs/>
          <w:sz w:val="20"/>
          <w:szCs w:val="20"/>
        </w:rPr>
        <w:t xml:space="preserve"> Concept note</w:t>
      </w:r>
      <w:r w:rsidR="00A35C9F">
        <w:rPr>
          <w:i/>
          <w:iCs/>
          <w:sz w:val="20"/>
          <w:szCs w:val="20"/>
        </w:rPr>
        <w:t xml:space="preserve"> on</w:t>
      </w:r>
      <w:r w:rsidRPr="00D0364D">
        <w:rPr>
          <w:i/>
          <w:iCs/>
          <w:sz w:val="20"/>
          <w:szCs w:val="20"/>
        </w:rPr>
        <w:t xml:space="preserve"> IntenseAfrica (At. 3), Minutes of meeting</w:t>
      </w:r>
      <w:r w:rsidR="0029642B">
        <w:rPr>
          <w:i/>
          <w:iCs/>
          <w:sz w:val="20"/>
          <w:szCs w:val="20"/>
        </w:rPr>
        <w:t xml:space="preserve"> on Intense Africa</w:t>
      </w:r>
      <w:r w:rsidRPr="00D0364D">
        <w:rPr>
          <w:i/>
          <w:iCs/>
          <w:sz w:val="20"/>
          <w:szCs w:val="20"/>
        </w:rPr>
        <w:t xml:space="preserve"> in Accra (At. 4</w:t>
      </w:r>
      <w:r w:rsidR="00A35C9F">
        <w:rPr>
          <w:i/>
          <w:iCs/>
          <w:sz w:val="20"/>
          <w:szCs w:val="20"/>
        </w:rPr>
        <w:t>)</w:t>
      </w:r>
    </w:p>
    <w:p w14:paraId="07663D7D" w14:textId="77777777" w:rsidR="00342C87" w:rsidRDefault="00D0364D" w:rsidP="00BB5137">
      <w:pPr>
        <w:spacing w:after="120"/>
        <w:ind w:left="567"/>
        <w:jc w:val="both"/>
      </w:pPr>
      <w:r w:rsidRPr="00344939">
        <w:rPr>
          <w:u w:val="single"/>
          <w:lang w:val="en-GB"/>
        </w:rPr>
        <w:lastRenderedPageBreak/>
        <w:t>RUFORUM</w:t>
      </w:r>
      <w:r>
        <w:rPr>
          <w:lang w:val="en-GB"/>
        </w:rPr>
        <w:t xml:space="preserve">: </w:t>
      </w:r>
      <w:r w:rsidR="00123AC0">
        <w:t>AGRINATURA was invited to attend the 11th African Crop Science Society Conference, 14-17 October 2013. RUFORUM</w:t>
      </w:r>
      <w:r w:rsidR="00D70EEF">
        <w:t>,</w:t>
      </w:r>
      <w:r w:rsidR="00123AC0">
        <w:t xml:space="preserve"> </w:t>
      </w:r>
      <w:r w:rsidR="00123AC0">
        <w:tab/>
        <w:t>through Adipala Ekwamu</w:t>
      </w:r>
      <w:r w:rsidR="00D70EEF">
        <w:t>,</w:t>
      </w:r>
      <w:r w:rsidR="00123AC0">
        <w:t xml:space="preserve"> asked AGN. to recommend two senior experts to : </w:t>
      </w:r>
    </w:p>
    <w:p w14:paraId="785192CA" w14:textId="77777777" w:rsidR="00123AC0" w:rsidRPr="00123AC0" w:rsidRDefault="00123AC0" w:rsidP="00BB5137">
      <w:pPr>
        <w:numPr>
          <w:ilvl w:val="0"/>
          <w:numId w:val="23"/>
        </w:numPr>
        <w:spacing w:after="120"/>
        <w:jc w:val="both"/>
        <w:rPr>
          <w:color w:val="808080"/>
          <w:u w:val="single"/>
          <w:lang w:val="en-GB"/>
        </w:rPr>
      </w:pPr>
      <w:r>
        <w:t>review Europe's higher education quality insurance systems, credit transfer, but also ERASMUS Mundus experiences, etc.</w:t>
      </w:r>
    </w:p>
    <w:p w14:paraId="6C7939EE" w14:textId="77777777" w:rsidR="00123AC0" w:rsidRPr="00344939" w:rsidRDefault="00123AC0" w:rsidP="00BB5137">
      <w:pPr>
        <w:numPr>
          <w:ilvl w:val="0"/>
          <w:numId w:val="23"/>
        </w:numPr>
        <w:spacing w:after="120"/>
        <w:jc w:val="both"/>
        <w:rPr>
          <w:color w:val="808080"/>
          <w:u w:val="single"/>
          <w:lang w:val="en-GB"/>
        </w:rPr>
      </w:pPr>
      <w:r>
        <w:t>present the European crop science research landscape (including research priorities, partnership arrangements, etc.).</w:t>
      </w:r>
    </w:p>
    <w:p w14:paraId="01B044B1" w14:textId="77777777" w:rsidR="00AD2C48" w:rsidRDefault="00344939" w:rsidP="00BB5137">
      <w:pPr>
        <w:spacing w:after="120"/>
        <w:ind w:left="567"/>
        <w:jc w:val="both"/>
        <w:rPr>
          <w:lang w:val="en-GB"/>
        </w:rPr>
      </w:pPr>
      <w:r>
        <w:rPr>
          <w:lang w:val="en-GB"/>
        </w:rPr>
        <w:t xml:space="preserve">The second topic will be presented by T. CHANCELLOR, </w:t>
      </w:r>
      <w:r w:rsidR="003A2695">
        <w:rPr>
          <w:lang w:val="en-GB"/>
        </w:rPr>
        <w:t xml:space="preserve">a </w:t>
      </w:r>
      <w:r>
        <w:rPr>
          <w:lang w:val="en-GB"/>
        </w:rPr>
        <w:t>speaker for the first topic is still being searched.</w:t>
      </w:r>
    </w:p>
    <w:p w14:paraId="32097081" w14:textId="19021A71" w:rsidR="00396A6C" w:rsidRPr="00396A6C" w:rsidRDefault="00396A6C" w:rsidP="00BB5137">
      <w:pPr>
        <w:spacing w:after="120"/>
        <w:ind w:left="567"/>
        <w:jc w:val="both"/>
        <w:rPr>
          <w:lang w:val="en-GB"/>
        </w:rPr>
      </w:pPr>
      <w:r w:rsidRPr="00396A6C">
        <w:rPr>
          <w:color w:val="000000"/>
        </w:rPr>
        <w:t>RUFORUM is planning a Rectors and Deans meeting in Bellagio with planned support from Rockefeller to which Agrinatura will be invited.  There is another planned Rockefeller-supported meeting involving CTA, but more information has to be found out yet.  There may be a large ACP Conference on an agricultural theme in which RUFORUM and Agrinatura can participate.  The next RUFORUM Biennial Conference is in early July 2014 in Maputo.</w:t>
      </w:r>
    </w:p>
    <w:p w14:paraId="6247FD0F" w14:textId="77777777" w:rsidR="00344939" w:rsidRDefault="00344939" w:rsidP="00BB5137">
      <w:pPr>
        <w:spacing w:after="120"/>
        <w:ind w:left="567"/>
        <w:jc w:val="both"/>
        <w:rPr>
          <w:lang w:val="en-GB"/>
        </w:rPr>
      </w:pPr>
      <w:r>
        <w:rPr>
          <w:lang w:val="en-GB"/>
        </w:rPr>
        <w:t>AGRINATURA could</w:t>
      </w:r>
      <w:r w:rsidR="00AD2C48">
        <w:rPr>
          <w:lang w:val="en-GB"/>
        </w:rPr>
        <w:t>,</w:t>
      </w:r>
      <w:r>
        <w:rPr>
          <w:lang w:val="en-GB"/>
        </w:rPr>
        <w:t xml:space="preserve"> jointly with RUFORUM</w:t>
      </w:r>
      <w:r w:rsidR="00AD2C48">
        <w:rPr>
          <w:lang w:val="en-GB"/>
        </w:rPr>
        <w:t>,</w:t>
      </w:r>
      <w:r>
        <w:rPr>
          <w:lang w:val="en-GB"/>
        </w:rPr>
        <w:t xml:space="preserve"> organize conferences to get connected to partners and to support members (universities) which do not have own capacities to organize such events. (D. PILLOT will prepare a concept note)</w:t>
      </w:r>
      <w:r w:rsidR="00026A6B">
        <w:rPr>
          <w:lang w:val="en-GB"/>
        </w:rPr>
        <w:t>.</w:t>
      </w:r>
    </w:p>
    <w:p w14:paraId="7EC42295" w14:textId="5102ED91" w:rsidR="0015515F" w:rsidRDefault="00344939" w:rsidP="00BB5137">
      <w:pPr>
        <w:spacing w:after="120"/>
        <w:ind w:left="567"/>
        <w:jc w:val="both"/>
        <w:rPr>
          <w:lang w:val="en-GB"/>
        </w:rPr>
      </w:pPr>
      <w:r w:rsidRPr="00AD2C48">
        <w:rPr>
          <w:u w:val="single"/>
          <w:lang w:val="en-GB"/>
        </w:rPr>
        <w:t xml:space="preserve">TAP: </w:t>
      </w:r>
      <w:r>
        <w:rPr>
          <w:lang w:val="en-GB"/>
        </w:rPr>
        <w:t xml:space="preserve">AGRINATURA </w:t>
      </w:r>
      <w:r w:rsidR="00E57A3E">
        <w:rPr>
          <w:lang w:val="en-GB"/>
        </w:rPr>
        <w:t>decided not</w:t>
      </w:r>
      <w:r>
        <w:rPr>
          <w:lang w:val="en-GB"/>
        </w:rPr>
        <w:t xml:space="preserve"> </w:t>
      </w:r>
      <w:r w:rsidR="00E57A3E">
        <w:rPr>
          <w:lang w:val="en-GB"/>
        </w:rPr>
        <w:t xml:space="preserve">to </w:t>
      </w:r>
      <w:r>
        <w:rPr>
          <w:lang w:val="en-GB"/>
        </w:rPr>
        <w:t xml:space="preserve">nominate a representative for Steering Committee. The </w:t>
      </w:r>
      <w:r w:rsidR="00E57A3E">
        <w:rPr>
          <w:lang w:val="en-GB"/>
        </w:rPr>
        <w:t xml:space="preserve">focal </w:t>
      </w:r>
      <w:r>
        <w:rPr>
          <w:lang w:val="en-GB"/>
        </w:rPr>
        <w:t xml:space="preserve">point is N. ALÉ. </w:t>
      </w:r>
      <w:r w:rsidR="0015515F">
        <w:rPr>
          <w:lang w:val="en-GB"/>
        </w:rPr>
        <w:t xml:space="preserve">It is discussed if it is important to be a part of it, </w:t>
      </w:r>
      <w:r w:rsidR="00AD2C48">
        <w:rPr>
          <w:lang w:val="en-GB"/>
        </w:rPr>
        <w:t>as</w:t>
      </w:r>
      <w:r w:rsidR="0015515F">
        <w:rPr>
          <w:lang w:val="en-GB"/>
        </w:rPr>
        <w:t xml:space="preserve"> there is no progress since the last year.</w:t>
      </w:r>
      <w:r w:rsidR="00AD2C48">
        <w:rPr>
          <w:lang w:val="en-GB"/>
        </w:rPr>
        <w:t xml:space="preserve"> It is concluded that</w:t>
      </w:r>
      <w:r w:rsidR="0015515F">
        <w:rPr>
          <w:lang w:val="en-GB"/>
        </w:rPr>
        <w:t xml:space="preserve"> </w:t>
      </w:r>
      <w:r w:rsidR="00AD2C48">
        <w:rPr>
          <w:lang w:val="en-GB"/>
        </w:rPr>
        <w:t>f</w:t>
      </w:r>
      <w:r w:rsidR="0015515F">
        <w:rPr>
          <w:lang w:val="en-GB"/>
        </w:rPr>
        <w:t xml:space="preserve">or the time being the TAP will be </w:t>
      </w:r>
      <w:r w:rsidR="00983BBC">
        <w:rPr>
          <w:lang w:val="en-GB"/>
        </w:rPr>
        <w:t>“</w:t>
      </w:r>
      <w:r w:rsidR="0015515F">
        <w:rPr>
          <w:lang w:val="en-GB"/>
        </w:rPr>
        <w:t>observed</w:t>
      </w:r>
      <w:r w:rsidR="00983BBC">
        <w:rPr>
          <w:lang w:val="en-GB"/>
        </w:rPr>
        <w:t>”</w:t>
      </w:r>
      <w:r w:rsidR="0015515F">
        <w:rPr>
          <w:lang w:val="en-GB"/>
        </w:rPr>
        <w:t>.</w:t>
      </w:r>
      <w:r w:rsidR="00AD2C48">
        <w:rPr>
          <w:lang w:val="en-GB"/>
        </w:rPr>
        <w:t xml:space="preserve"> </w:t>
      </w:r>
    </w:p>
    <w:p w14:paraId="456FA1D1" w14:textId="77777777" w:rsidR="0015515F" w:rsidRDefault="0015515F" w:rsidP="00BB5137">
      <w:pPr>
        <w:spacing w:after="120"/>
        <w:ind w:left="567"/>
        <w:jc w:val="both"/>
        <w:rPr>
          <w:lang w:val="en-GB"/>
        </w:rPr>
      </w:pPr>
      <w:r w:rsidRPr="0015515F">
        <w:rPr>
          <w:u w:val="single"/>
          <w:lang w:val="en-GB"/>
        </w:rPr>
        <w:t xml:space="preserve">EFARD: </w:t>
      </w:r>
      <w:r w:rsidRPr="0015515F">
        <w:rPr>
          <w:lang w:val="en-GB"/>
        </w:rPr>
        <w:t>the last meeting was held on August 27 – 28, 2013 in Brussels</w:t>
      </w:r>
      <w:r w:rsidR="00AD2C48">
        <w:rPr>
          <w:lang w:val="en-GB"/>
        </w:rPr>
        <w:t xml:space="preserve">. AGRINATURA was not </w:t>
      </w:r>
      <w:r w:rsidR="003A2695">
        <w:rPr>
          <w:lang w:val="en-GB"/>
        </w:rPr>
        <w:t>re</w:t>
      </w:r>
      <w:r w:rsidR="00AD2C48">
        <w:rPr>
          <w:lang w:val="en-GB"/>
        </w:rPr>
        <w:t>present</w:t>
      </w:r>
      <w:r w:rsidR="003A2695">
        <w:rPr>
          <w:lang w:val="en-GB"/>
        </w:rPr>
        <w:t>ed</w:t>
      </w:r>
      <w:r w:rsidR="00AD2C48">
        <w:rPr>
          <w:lang w:val="en-GB"/>
        </w:rPr>
        <w:t xml:space="preserve">. The </w:t>
      </w:r>
      <w:r w:rsidR="00B16F0A">
        <w:rPr>
          <w:lang w:val="en-GB"/>
        </w:rPr>
        <w:t>report</w:t>
      </w:r>
      <w:r w:rsidR="00AD2C48">
        <w:rPr>
          <w:lang w:val="en-GB"/>
        </w:rPr>
        <w:t xml:space="preserve"> of the meeting </w:t>
      </w:r>
      <w:r w:rsidR="00B16F0A">
        <w:rPr>
          <w:lang w:val="en-GB"/>
        </w:rPr>
        <w:t xml:space="preserve">can be found in the attachment </w:t>
      </w:r>
      <w:r w:rsidR="00B16F0A" w:rsidRPr="003A2695">
        <w:rPr>
          <w:i/>
          <w:lang w:val="en-GB"/>
        </w:rPr>
        <w:t>(At. 5)</w:t>
      </w:r>
      <w:r w:rsidR="00AD2C48">
        <w:rPr>
          <w:lang w:val="en-GB"/>
        </w:rPr>
        <w:t>. A letter with official nomination will be sent by the President nominating T. BERG as a representative of AGN.</w:t>
      </w:r>
    </w:p>
    <w:p w14:paraId="669FBA25" w14:textId="77777777" w:rsidR="00B16F0A" w:rsidRPr="00B16F0A" w:rsidRDefault="00B16F0A" w:rsidP="00BB5137">
      <w:pPr>
        <w:spacing w:after="120"/>
        <w:ind w:left="567"/>
        <w:jc w:val="both"/>
        <w:rPr>
          <w:sz w:val="20"/>
          <w:szCs w:val="20"/>
          <w:lang w:val="en-GB"/>
        </w:rPr>
      </w:pPr>
      <w:r w:rsidRPr="00B16F0A">
        <w:rPr>
          <w:i/>
          <w:iCs/>
          <w:sz w:val="20"/>
          <w:szCs w:val="20"/>
          <w:u w:val="single"/>
        </w:rPr>
        <w:t>Related document:</w:t>
      </w:r>
      <w:r w:rsidRPr="00B16F0A">
        <w:rPr>
          <w:i/>
          <w:iCs/>
          <w:sz w:val="20"/>
          <w:szCs w:val="20"/>
        </w:rPr>
        <w:t xml:space="preserve"> </w:t>
      </w:r>
      <w:r>
        <w:rPr>
          <w:i/>
          <w:iCs/>
          <w:sz w:val="20"/>
          <w:szCs w:val="20"/>
        </w:rPr>
        <w:t>Report of EFARD meeting 2013 (At. 5)</w:t>
      </w:r>
    </w:p>
    <w:p w14:paraId="18B51AE0" w14:textId="77777777" w:rsidR="00342C87" w:rsidRDefault="00AD2C48" w:rsidP="00BB5137">
      <w:pPr>
        <w:ind w:left="567"/>
        <w:jc w:val="both"/>
        <w:rPr>
          <w:iCs/>
        </w:rPr>
      </w:pPr>
      <w:r w:rsidRPr="00AD2C48">
        <w:rPr>
          <w:u w:val="single"/>
          <w:lang w:val="en-GB"/>
        </w:rPr>
        <w:t>CFS:</w:t>
      </w:r>
      <w:r>
        <w:rPr>
          <w:lang w:val="en-GB"/>
        </w:rPr>
        <w:t xml:space="preserve"> </w:t>
      </w:r>
      <w:r w:rsidRPr="00AD2C48">
        <w:rPr>
          <w:iCs/>
        </w:rPr>
        <w:t>AGRINATURA has been officially recognised as an observer</w:t>
      </w:r>
      <w:r w:rsidR="00D70EEF">
        <w:rPr>
          <w:iCs/>
        </w:rPr>
        <w:t xml:space="preserve"> of Committee of World Food Security</w:t>
      </w:r>
      <w:r w:rsidRPr="00AD2C48">
        <w:rPr>
          <w:iCs/>
        </w:rPr>
        <w:t xml:space="preserve"> and will be officially represented duri</w:t>
      </w:r>
      <w:r w:rsidR="003A2695">
        <w:rPr>
          <w:iCs/>
        </w:rPr>
        <w:t>ng the CFS week</w:t>
      </w:r>
      <w:r w:rsidR="00D70EEF">
        <w:rPr>
          <w:iCs/>
        </w:rPr>
        <w:t xml:space="preserve"> in Rome</w:t>
      </w:r>
      <w:r w:rsidR="003A2695">
        <w:rPr>
          <w:iCs/>
        </w:rPr>
        <w:t xml:space="preserve"> </w:t>
      </w:r>
      <w:r w:rsidR="00D70EEF">
        <w:rPr>
          <w:iCs/>
        </w:rPr>
        <w:t>(</w:t>
      </w:r>
      <w:r w:rsidR="003A2695">
        <w:rPr>
          <w:iCs/>
        </w:rPr>
        <w:t xml:space="preserve">October </w:t>
      </w:r>
      <w:r w:rsidR="00D70EEF">
        <w:rPr>
          <w:iCs/>
        </w:rPr>
        <w:t xml:space="preserve">7 – 11, </w:t>
      </w:r>
      <w:r w:rsidR="003A2695">
        <w:rPr>
          <w:iCs/>
        </w:rPr>
        <w:t>2013</w:t>
      </w:r>
      <w:r w:rsidR="00D70EEF">
        <w:rPr>
          <w:iCs/>
        </w:rPr>
        <w:t>)</w:t>
      </w:r>
      <w:r w:rsidR="003A2695">
        <w:rPr>
          <w:iCs/>
        </w:rPr>
        <w:t xml:space="preserve"> by</w:t>
      </w:r>
      <w:r w:rsidR="00D70EEF">
        <w:rPr>
          <w:iCs/>
        </w:rPr>
        <w:t xml:space="preserve"> the</w:t>
      </w:r>
      <w:r w:rsidR="003A2695">
        <w:rPr>
          <w:iCs/>
        </w:rPr>
        <w:t xml:space="preserve"> Association President M. HAUSER. </w:t>
      </w:r>
    </w:p>
    <w:p w14:paraId="76D4B965" w14:textId="77777777" w:rsidR="00AD2C48" w:rsidRDefault="00AD2C48" w:rsidP="00BB5137">
      <w:pPr>
        <w:ind w:left="567"/>
        <w:jc w:val="both"/>
        <w:rPr>
          <w:iCs/>
        </w:rPr>
      </w:pPr>
    </w:p>
    <w:p w14:paraId="59D95678" w14:textId="77777777" w:rsidR="00AD2C48" w:rsidRDefault="003A2695" w:rsidP="00A35C9F">
      <w:pPr>
        <w:ind w:left="567"/>
        <w:jc w:val="both"/>
        <w:rPr>
          <w:lang w:val="en-GB"/>
        </w:rPr>
      </w:pPr>
      <w:r w:rsidRPr="00D70EEF">
        <w:rPr>
          <w:u w:val="single"/>
          <w:lang w:val="en-GB"/>
        </w:rPr>
        <w:t>GCHERA</w:t>
      </w:r>
      <w:r>
        <w:rPr>
          <w:lang w:val="en-GB"/>
        </w:rPr>
        <w:t>:</w:t>
      </w:r>
      <w:r w:rsidR="00D70EEF">
        <w:rPr>
          <w:lang w:val="en-GB"/>
        </w:rPr>
        <w:t xml:space="preserve"> GCHERA</w:t>
      </w:r>
      <w:r>
        <w:rPr>
          <w:lang w:val="en-GB"/>
        </w:rPr>
        <w:t xml:space="preserve"> </w:t>
      </w:r>
      <w:r w:rsidR="00D70EEF">
        <w:rPr>
          <w:lang w:val="en-GB"/>
        </w:rPr>
        <w:t>Annual meeting  including GCHERA World Agriculture Prize Ceremony and</w:t>
      </w:r>
      <w:r w:rsidR="00D70EEF" w:rsidRPr="00D70EEF">
        <w:t xml:space="preserve"> </w:t>
      </w:r>
      <w:r w:rsidR="00D70EEF">
        <w:t xml:space="preserve">International Seminar — GCHERA World Dialogue on Education and Innovation in Agriculture and Life Sciences ; </w:t>
      </w:r>
      <w:r w:rsidR="00D70EEF">
        <w:rPr>
          <w:lang w:val="en-GB"/>
        </w:rPr>
        <w:t xml:space="preserve"> and </w:t>
      </w:r>
      <w:r w:rsidR="00D70EEF" w:rsidRPr="00D70EEF">
        <w:rPr>
          <w:bCs/>
        </w:rPr>
        <w:t>GCHERA Board Extraordinary General Assembly</w:t>
      </w:r>
      <w:r w:rsidR="00D70EEF">
        <w:rPr>
          <w:bCs/>
        </w:rPr>
        <w:t xml:space="preserve"> (new chair of Board will be elected) will be held in Beijing on </w:t>
      </w:r>
      <w:r w:rsidR="00D70EEF">
        <w:rPr>
          <w:lang w:val="en-GB"/>
        </w:rPr>
        <w:t>October 20 – 22, 2013.</w:t>
      </w:r>
      <w:r w:rsidR="00A35C9F">
        <w:rPr>
          <w:lang w:val="en-GB"/>
        </w:rPr>
        <w:t xml:space="preserve"> </w:t>
      </w:r>
      <w:r>
        <w:rPr>
          <w:lang w:val="en-GB"/>
        </w:rPr>
        <w:t>T</w:t>
      </w:r>
      <w:r w:rsidR="00D70EEF">
        <w:rPr>
          <w:lang w:val="en-GB"/>
        </w:rPr>
        <w:t>. BERG</w:t>
      </w:r>
      <w:r>
        <w:rPr>
          <w:lang w:val="en-GB"/>
        </w:rPr>
        <w:t xml:space="preserve"> will </w:t>
      </w:r>
      <w:r w:rsidR="00D70EEF">
        <w:rPr>
          <w:lang w:val="en-GB"/>
        </w:rPr>
        <w:t>represent AGRINATURA.</w:t>
      </w:r>
    </w:p>
    <w:p w14:paraId="01D72053" w14:textId="77777777" w:rsidR="003A2695" w:rsidRDefault="003A2695" w:rsidP="00BB5137">
      <w:pPr>
        <w:ind w:left="567"/>
        <w:jc w:val="both"/>
        <w:rPr>
          <w:lang w:val="en-GB"/>
        </w:rPr>
      </w:pPr>
    </w:p>
    <w:p w14:paraId="34FFC4C1" w14:textId="77777777" w:rsidR="00223437" w:rsidRPr="009A3383" w:rsidRDefault="00223437" w:rsidP="00BB5137">
      <w:pPr>
        <w:tabs>
          <w:tab w:val="left" w:pos="1260"/>
          <w:tab w:val="left" w:pos="1800"/>
          <w:tab w:val="left" w:pos="2961"/>
        </w:tabs>
        <w:spacing w:after="120"/>
        <w:ind w:left="1247"/>
        <w:jc w:val="both"/>
        <w:rPr>
          <w:color w:val="808080"/>
          <w:lang w:val="en-GB"/>
        </w:rPr>
      </w:pPr>
    </w:p>
    <w:p w14:paraId="532BE739" w14:textId="77777777" w:rsidR="00A34ACC" w:rsidRPr="00726DE9" w:rsidRDefault="00726DE9" w:rsidP="00BB5137">
      <w:pPr>
        <w:pStyle w:val="Nadpis1"/>
        <w:jc w:val="both"/>
        <w:rPr>
          <w:lang w:val="en-GB"/>
        </w:rPr>
      </w:pPr>
      <w:r>
        <w:rPr>
          <w:lang w:val="en-GB"/>
        </w:rPr>
        <w:t>AGRINATURA projects</w:t>
      </w:r>
    </w:p>
    <w:p w14:paraId="56524EA5" w14:textId="77777777" w:rsidR="006F0889" w:rsidRPr="00726DE9" w:rsidRDefault="006F0889" w:rsidP="00BB5137">
      <w:pPr>
        <w:jc w:val="both"/>
        <w:rPr>
          <w:lang w:val="en-GB"/>
        </w:rPr>
      </w:pPr>
    </w:p>
    <w:p w14:paraId="2EA00116" w14:textId="2FA595DC" w:rsidR="00726DE9" w:rsidRPr="00726DE9" w:rsidRDefault="00726DE9" w:rsidP="00BB5137">
      <w:pPr>
        <w:tabs>
          <w:tab w:val="left" w:pos="0"/>
          <w:tab w:val="left" w:pos="284"/>
          <w:tab w:val="left" w:pos="567"/>
          <w:tab w:val="left" w:pos="1260"/>
          <w:tab w:val="left" w:pos="1800"/>
          <w:tab w:val="left" w:pos="2961"/>
        </w:tabs>
        <w:spacing w:after="120"/>
        <w:ind w:left="567"/>
        <w:jc w:val="both"/>
        <w:rPr>
          <w:lang w:val="en-GB"/>
        </w:rPr>
      </w:pPr>
      <w:r>
        <w:rPr>
          <w:u w:val="single"/>
          <w:lang w:val="en-GB"/>
        </w:rPr>
        <w:t>CGIAR</w:t>
      </w:r>
      <w:r w:rsidRPr="00D70EEF">
        <w:rPr>
          <w:u w:val="single"/>
          <w:lang w:val="en-GB"/>
        </w:rPr>
        <w:t>:</w:t>
      </w:r>
      <w:r w:rsidRPr="00D70EEF">
        <w:rPr>
          <w:lang w:val="en-GB"/>
        </w:rPr>
        <w:t xml:space="preserve"> </w:t>
      </w:r>
      <w:r w:rsidR="00D70EEF">
        <w:rPr>
          <w:lang w:val="en-GB"/>
        </w:rPr>
        <w:t xml:space="preserve">For this year </w:t>
      </w:r>
      <w:r w:rsidR="00D70EEF" w:rsidRPr="00D05168">
        <w:t xml:space="preserve">IFAD will use the remaining funds received by the EC (2012) to cover the present contract with AGRINATURA. </w:t>
      </w:r>
      <w:r w:rsidR="00D70EEF">
        <w:t>T</w:t>
      </w:r>
      <w:r w:rsidR="00D70EEF" w:rsidRPr="00D05168">
        <w:t>hey have formally decided to have the CGIAR Review 2013</w:t>
      </w:r>
      <w:r w:rsidR="00D70EEF">
        <w:t xml:space="preserve"> and</w:t>
      </w:r>
      <w:r w:rsidR="00D70EEF" w:rsidRPr="00D05168">
        <w:t xml:space="preserve"> asked to use the roster of candidates received last year.</w:t>
      </w:r>
      <w:r w:rsidR="00D70EEF">
        <w:t xml:space="preserve"> The internal selection committee of AGN has made a selection process, which was validated by EC and IFAD. For this year</w:t>
      </w:r>
      <w:r w:rsidR="009F67FA">
        <w:t>,</w:t>
      </w:r>
      <w:r w:rsidR="00D70EEF">
        <w:t xml:space="preserve"> 4 experts were chosen </w:t>
      </w:r>
      <w:r w:rsidR="009F67FA">
        <w:t xml:space="preserve">among members </w:t>
      </w:r>
      <w:r w:rsidR="00D70EEF">
        <w:t xml:space="preserve">of the </w:t>
      </w:r>
      <w:r w:rsidR="00D70EEF">
        <w:lastRenderedPageBreak/>
        <w:t>Association</w:t>
      </w:r>
      <w:r w:rsidR="009F67FA">
        <w:t xml:space="preserve"> which are not directly members of the EEIG</w:t>
      </w:r>
      <w:r w:rsidR="00D70EEF">
        <w:t xml:space="preserve">. </w:t>
      </w:r>
      <w:r w:rsidR="00D70EEF">
        <w:rPr>
          <w:lang w:val="en-GB"/>
        </w:rPr>
        <w:t xml:space="preserve">The 2013 Review Process will run into 2014, so it was agreed that there may not be a separate 2014 review process (although the option for some further reviews was kept open). </w:t>
      </w:r>
      <w:r w:rsidRPr="00726DE9">
        <w:rPr>
          <w:lang w:val="en-GB"/>
        </w:rPr>
        <w:t xml:space="preserve">The </w:t>
      </w:r>
      <w:r>
        <w:rPr>
          <w:lang w:val="en-GB"/>
        </w:rPr>
        <w:t>reason for delay this year is that new system of evaluation is not at place yet</w:t>
      </w:r>
    </w:p>
    <w:p w14:paraId="4B56671B" w14:textId="77777777" w:rsidR="00726DE9" w:rsidRPr="00726DE9" w:rsidRDefault="00726DE9" w:rsidP="00BB5137">
      <w:pPr>
        <w:tabs>
          <w:tab w:val="left" w:pos="0"/>
          <w:tab w:val="left" w:pos="284"/>
          <w:tab w:val="left" w:pos="567"/>
          <w:tab w:val="left" w:pos="1260"/>
          <w:tab w:val="left" w:pos="1800"/>
          <w:tab w:val="left" w:pos="2961"/>
        </w:tabs>
        <w:spacing w:after="120"/>
        <w:ind w:left="567"/>
        <w:jc w:val="both"/>
        <w:rPr>
          <w:lang w:val="en-GB"/>
        </w:rPr>
      </w:pPr>
      <w:r>
        <w:rPr>
          <w:u w:val="single"/>
          <w:lang w:val="en-GB"/>
        </w:rPr>
        <w:t>Women and Youth:</w:t>
      </w:r>
      <w:r>
        <w:rPr>
          <w:lang w:val="en-GB"/>
        </w:rPr>
        <w:t xml:space="preserve"> the proposal is being prepared. </w:t>
      </w:r>
      <w:r w:rsidR="00D70EEF">
        <w:rPr>
          <w:lang w:val="en-GB"/>
        </w:rPr>
        <w:t xml:space="preserve">The members involved in the project are: for Women proposal – NRI, U-Ghent, IICT, </w:t>
      </w:r>
      <w:proofErr w:type="gramStart"/>
      <w:r w:rsidR="00D70EEF">
        <w:rPr>
          <w:lang w:val="en-GB"/>
        </w:rPr>
        <w:t>SZIU</w:t>
      </w:r>
      <w:proofErr w:type="gramEnd"/>
      <w:r w:rsidR="00D70EEF">
        <w:rPr>
          <w:lang w:val="en-GB"/>
        </w:rPr>
        <w:t>; for Youth proposal – CIRAD, NRI.</w:t>
      </w:r>
    </w:p>
    <w:p w14:paraId="4CBE66E7" w14:textId="33514FC0" w:rsidR="00726DE9" w:rsidRDefault="00D70EEF" w:rsidP="00BB5137">
      <w:pPr>
        <w:tabs>
          <w:tab w:val="left" w:pos="0"/>
          <w:tab w:val="left" w:pos="284"/>
          <w:tab w:val="left" w:pos="567"/>
          <w:tab w:val="left" w:pos="1260"/>
          <w:tab w:val="left" w:pos="1800"/>
          <w:tab w:val="left" w:pos="2961"/>
        </w:tabs>
        <w:spacing w:after="120"/>
        <w:ind w:left="567"/>
        <w:jc w:val="both"/>
        <w:rPr>
          <w:lang w:val="en-GB"/>
        </w:rPr>
      </w:pPr>
      <w:r w:rsidRPr="00D70EEF">
        <w:rPr>
          <w:lang w:val="en-GB"/>
        </w:rPr>
        <w:t>T. CHANCELLOR stated that</w:t>
      </w:r>
      <w:r>
        <w:rPr>
          <w:lang w:val="en-GB"/>
        </w:rPr>
        <w:t xml:space="preserve"> </w:t>
      </w:r>
      <w:r w:rsidR="00726DE9" w:rsidRPr="00726DE9">
        <w:rPr>
          <w:lang w:val="en-GB"/>
        </w:rPr>
        <w:t xml:space="preserve">it </w:t>
      </w:r>
      <w:r>
        <w:rPr>
          <w:lang w:val="en-GB"/>
        </w:rPr>
        <w:t>would be</w:t>
      </w:r>
      <w:r w:rsidR="00726DE9" w:rsidRPr="00726DE9">
        <w:rPr>
          <w:lang w:val="en-GB"/>
        </w:rPr>
        <w:t xml:space="preserve"> necessary to find a team leader for </w:t>
      </w:r>
      <w:r w:rsidR="009F67FA">
        <w:rPr>
          <w:lang w:val="en-GB"/>
        </w:rPr>
        <w:t xml:space="preserve">the </w:t>
      </w:r>
      <w:r>
        <w:rPr>
          <w:lang w:val="en-GB"/>
        </w:rPr>
        <w:t>Indonesia</w:t>
      </w:r>
      <w:r w:rsidR="009F67FA">
        <w:rPr>
          <w:lang w:val="en-GB"/>
        </w:rPr>
        <w:t>/WB</w:t>
      </w:r>
      <w:r w:rsidR="00726DE9" w:rsidRPr="00726DE9">
        <w:rPr>
          <w:lang w:val="en-GB"/>
        </w:rPr>
        <w:t>, someone with experience who is expected to be there for 1 year at least</w:t>
      </w:r>
      <w:r w:rsidR="00445909">
        <w:rPr>
          <w:lang w:val="en-GB"/>
        </w:rPr>
        <w:t xml:space="preserve"> </w:t>
      </w:r>
      <w:r w:rsidR="00396A6C">
        <w:rPr>
          <w:lang w:val="en-GB"/>
        </w:rPr>
        <w:t>in full position, with short term inputs in year 2 and 3.</w:t>
      </w:r>
    </w:p>
    <w:p w14:paraId="3F7E7B91" w14:textId="77777777" w:rsidR="00726DE9" w:rsidRDefault="00726DE9" w:rsidP="00BB5137">
      <w:pPr>
        <w:tabs>
          <w:tab w:val="left" w:pos="0"/>
          <w:tab w:val="left" w:pos="284"/>
          <w:tab w:val="left" w:pos="567"/>
          <w:tab w:val="left" w:pos="1260"/>
          <w:tab w:val="left" w:pos="1800"/>
          <w:tab w:val="left" w:pos="2961"/>
        </w:tabs>
        <w:spacing w:after="120"/>
        <w:ind w:left="567"/>
        <w:jc w:val="both"/>
        <w:rPr>
          <w:lang w:val="en-GB"/>
        </w:rPr>
      </w:pPr>
      <w:r>
        <w:rPr>
          <w:u w:val="single"/>
          <w:lang w:val="en-GB"/>
        </w:rPr>
        <w:t>ASK Asia:</w:t>
      </w:r>
      <w:r>
        <w:rPr>
          <w:lang w:val="en-GB"/>
        </w:rPr>
        <w:t xml:space="preserve"> </w:t>
      </w:r>
      <w:r w:rsidR="00D70EEF">
        <w:rPr>
          <w:lang w:val="en-GB"/>
        </w:rPr>
        <w:t xml:space="preserve">new project accepted this year under Action 3 Erasmus Mundus call. The main objective is to evaluate performance of Asian Erasmus Mundus graduates on the professional market. The project should cover </w:t>
      </w:r>
      <w:r w:rsidRPr="00726DE9">
        <w:rPr>
          <w:lang w:val="en-GB"/>
        </w:rPr>
        <w:t xml:space="preserve">all </w:t>
      </w:r>
      <w:r w:rsidR="00D70EEF">
        <w:rPr>
          <w:lang w:val="en-GB"/>
        </w:rPr>
        <w:t>Asian</w:t>
      </w:r>
      <w:r w:rsidRPr="00726DE9">
        <w:rPr>
          <w:lang w:val="en-GB"/>
        </w:rPr>
        <w:t xml:space="preserve"> students</w:t>
      </w:r>
      <w:r>
        <w:rPr>
          <w:lang w:val="en-GB"/>
        </w:rPr>
        <w:t xml:space="preserve"> that have been graduated for more than 12 months</w:t>
      </w:r>
      <w:r w:rsidR="00D70EEF">
        <w:rPr>
          <w:lang w:val="en-GB"/>
        </w:rPr>
        <w:t xml:space="preserve"> (it covers more than 200 graduates)</w:t>
      </w:r>
      <w:r>
        <w:rPr>
          <w:lang w:val="en-GB"/>
        </w:rPr>
        <w:t>; assess what is the added value for employees, graduates, universities;</w:t>
      </w:r>
      <w:r w:rsidR="005940D6">
        <w:rPr>
          <w:lang w:val="en-GB"/>
        </w:rPr>
        <w:t xml:space="preserve"> AGRINATURA is</w:t>
      </w:r>
      <w:r w:rsidR="00D70EEF">
        <w:rPr>
          <w:lang w:val="en-GB"/>
        </w:rPr>
        <w:t xml:space="preserve"> a</w:t>
      </w:r>
      <w:r w:rsidR="005940D6">
        <w:rPr>
          <w:lang w:val="en-GB"/>
        </w:rPr>
        <w:t xml:space="preserve"> full partner </w:t>
      </w:r>
      <w:r w:rsidR="00D70EEF">
        <w:rPr>
          <w:lang w:val="en-GB"/>
        </w:rPr>
        <w:t>of the project among</w:t>
      </w:r>
      <w:r w:rsidR="005940D6">
        <w:rPr>
          <w:lang w:val="en-GB"/>
        </w:rPr>
        <w:t xml:space="preserve"> 5 </w:t>
      </w:r>
      <w:r w:rsidR="00D70EEF">
        <w:rPr>
          <w:lang w:val="en-GB"/>
        </w:rPr>
        <w:t>European</w:t>
      </w:r>
      <w:r w:rsidR="005940D6">
        <w:rPr>
          <w:lang w:val="en-GB"/>
        </w:rPr>
        <w:t xml:space="preserve"> partners</w:t>
      </w:r>
      <w:r w:rsidR="00D70EEF">
        <w:rPr>
          <w:lang w:val="en-GB"/>
        </w:rPr>
        <w:t>, coordinator is Czech University of Life Sciences Prague.  The kick-off meeting will be organized on November 26 – 27 in Prague.</w:t>
      </w:r>
    </w:p>
    <w:p w14:paraId="725746BC" w14:textId="77777777" w:rsidR="005940D6" w:rsidRDefault="005940D6" w:rsidP="00BB5137">
      <w:pPr>
        <w:tabs>
          <w:tab w:val="left" w:pos="0"/>
          <w:tab w:val="left" w:pos="284"/>
          <w:tab w:val="left" w:pos="567"/>
          <w:tab w:val="left" w:pos="1260"/>
          <w:tab w:val="left" w:pos="1800"/>
          <w:tab w:val="left" w:pos="2961"/>
        </w:tabs>
        <w:spacing w:after="120"/>
        <w:ind w:left="567"/>
        <w:jc w:val="both"/>
        <w:rPr>
          <w:lang w:val="en-GB"/>
        </w:rPr>
      </w:pPr>
    </w:p>
    <w:p w14:paraId="19418B11" w14:textId="77777777" w:rsidR="005940D6" w:rsidRPr="006363B5" w:rsidRDefault="005940D6" w:rsidP="006363B5">
      <w:pPr>
        <w:pStyle w:val="Nadpis1"/>
        <w:jc w:val="both"/>
        <w:rPr>
          <w:lang w:val="en-GB"/>
        </w:rPr>
      </w:pPr>
      <w:r>
        <w:rPr>
          <w:lang w:val="en-GB"/>
        </w:rPr>
        <w:t xml:space="preserve">AGRINATURA </w:t>
      </w:r>
      <w:proofErr w:type="spellStart"/>
      <w:r>
        <w:rPr>
          <w:lang w:val="en-GB"/>
        </w:rPr>
        <w:t>Workplan</w:t>
      </w:r>
      <w:proofErr w:type="spellEnd"/>
    </w:p>
    <w:p w14:paraId="0280CCE4" w14:textId="77777777" w:rsidR="006363B5" w:rsidRDefault="006363B5" w:rsidP="00BB5137">
      <w:pPr>
        <w:spacing w:after="120"/>
        <w:ind w:left="567"/>
        <w:jc w:val="both"/>
        <w:rPr>
          <w:lang w:val="en-GB"/>
        </w:rPr>
      </w:pPr>
    </w:p>
    <w:p w14:paraId="224105C5" w14:textId="77777777" w:rsidR="005940D6" w:rsidRDefault="005940D6" w:rsidP="00BB5137">
      <w:pPr>
        <w:spacing w:after="120"/>
        <w:ind w:left="567"/>
        <w:jc w:val="both"/>
        <w:rPr>
          <w:lang w:val="en-GB"/>
        </w:rPr>
      </w:pPr>
      <w:r>
        <w:rPr>
          <w:lang w:val="en-GB"/>
        </w:rPr>
        <w:t xml:space="preserve">The </w:t>
      </w:r>
      <w:proofErr w:type="spellStart"/>
      <w:r>
        <w:rPr>
          <w:lang w:val="en-GB"/>
        </w:rPr>
        <w:t>Workplan</w:t>
      </w:r>
      <w:proofErr w:type="spellEnd"/>
      <w:r>
        <w:rPr>
          <w:lang w:val="en-GB"/>
        </w:rPr>
        <w:t xml:space="preserve"> is shortly presented by P. SARFATTI. </w:t>
      </w:r>
      <w:r w:rsidR="00076FA9">
        <w:rPr>
          <w:lang w:val="en-GB"/>
        </w:rPr>
        <w:t>After a discussion it is concluded that:</w:t>
      </w:r>
    </w:p>
    <w:p w14:paraId="33872039" w14:textId="77777777" w:rsidR="00076FA9" w:rsidRDefault="00076FA9" w:rsidP="00BB5137">
      <w:pPr>
        <w:numPr>
          <w:ilvl w:val="0"/>
          <w:numId w:val="23"/>
        </w:numPr>
        <w:spacing w:after="120"/>
        <w:jc w:val="both"/>
        <w:rPr>
          <w:lang w:val="en-GB"/>
        </w:rPr>
      </w:pPr>
      <w:r>
        <w:rPr>
          <w:lang w:val="en-GB"/>
        </w:rPr>
        <w:t>The “bullet points” will be transformed into the matrix</w:t>
      </w:r>
    </w:p>
    <w:p w14:paraId="61EC0A64" w14:textId="77777777" w:rsidR="00076FA9" w:rsidRDefault="00076FA9" w:rsidP="00BB5137">
      <w:pPr>
        <w:numPr>
          <w:ilvl w:val="0"/>
          <w:numId w:val="23"/>
        </w:numPr>
        <w:spacing w:after="120"/>
        <w:jc w:val="both"/>
        <w:rPr>
          <w:lang w:val="en-GB"/>
        </w:rPr>
      </w:pPr>
      <w:r>
        <w:rPr>
          <w:lang w:val="en-GB"/>
        </w:rPr>
        <w:t>Longer (more narrative</w:t>
      </w:r>
      <w:r w:rsidR="009D0F2B">
        <w:rPr>
          <w:lang w:val="en-GB"/>
        </w:rPr>
        <w:t>) and shorter version will be elaborated</w:t>
      </w:r>
    </w:p>
    <w:p w14:paraId="37577672" w14:textId="77777777" w:rsidR="009D0F2B" w:rsidRDefault="009D0F2B" w:rsidP="00BB5137">
      <w:pPr>
        <w:numPr>
          <w:ilvl w:val="0"/>
          <w:numId w:val="23"/>
        </w:numPr>
        <w:spacing w:after="120"/>
        <w:jc w:val="both"/>
        <w:rPr>
          <w:lang w:val="en-GB"/>
        </w:rPr>
      </w:pPr>
      <w:r>
        <w:rPr>
          <w:lang w:val="en-GB"/>
        </w:rPr>
        <w:t xml:space="preserve">Rolling </w:t>
      </w:r>
      <w:proofErr w:type="spellStart"/>
      <w:r>
        <w:rPr>
          <w:lang w:val="en-GB"/>
        </w:rPr>
        <w:t>Workplan</w:t>
      </w:r>
      <w:proofErr w:type="spellEnd"/>
      <w:r>
        <w:rPr>
          <w:lang w:val="en-GB"/>
        </w:rPr>
        <w:t xml:space="preserve"> will become an annex of the document</w:t>
      </w:r>
    </w:p>
    <w:p w14:paraId="3167BE45" w14:textId="77777777" w:rsidR="009D0F2B" w:rsidRDefault="009D0F2B" w:rsidP="00BB5137">
      <w:pPr>
        <w:numPr>
          <w:ilvl w:val="0"/>
          <w:numId w:val="23"/>
        </w:numPr>
        <w:spacing w:after="120"/>
        <w:jc w:val="both"/>
        <w:rPr>
          <w:lang w:val="en-GB"/>
        </w:rPr>
      </w:pPr>
      <w:r>
        <w:rPr>
          <w:lang w:val="en-GB"/>
        </w:rPr>
        <w:t>List of abbreviations will be prepared so that the document is intelligible for</w:t>
      </w:r>
      <w:r w:rsidR="00E10455">
        <w:rPr>
          <w:lang w:val="en-GB"/>
        </w:rPr>
        <w:t xml:space="preserve"> a</w:t>
      </w:r>
      <w:r>
        <w:rPr>
          <w:lang w:val="en-GB"/>
        </w:rPr>
        <w:t xml:space="preserve"> broader audience</w:t>
      </w:r>
    </w:p>
    <w:p w14:paraId="73FB2226" w14:textId="77777777" w:rsidR="009D0F2B" w:rsidRDefault="009D0F2B" w:rsidP="00BB5137">
      <w:pPr>
        <w:numPr>
          <w:ilvl w:val="0"/>
          <w:numId w:val="23"/>
        </w:numPr>
        <w:spacing w:after="120"/>
        <w:jc w:val="both"/>
        <w:rPr>
          <w:lang w:val="en-GB"/>
        </w:rPr>
      </w:pPr>
      <w:r>
        <w:rPr>
          <w:lang w:val="en-GB"/>
        </w:rPr>
        <w:t xml:space="preserve">The </w:t>
      </w:r>
      <w:proofErr w:type="spellStart"/>
      <w:r>
        <w:rPr>
          <w:lang w:val="en-GB"/>
        </w:rPr>
        <w:t>Workplan</w:t>
      </w:r>
      <w:proofErr w:type="spellEnd"/>
      <w:r>
        <w:rPr>
          <w:lang w:val="en-GB"/>
        </w:rPr>
        <w:t xml:space="preserve"> will be sent to the Board for final comments with deadline of the end of September</w:t>
      </w:r>
    </w:p>
    <w:p w14:paraId="0459F7C8" w14:textId="77777777" w:rsidR="00A35C9F" w:rsidRPr="00B16F0A" w:rsidRDefault="00A35C9F" w:rsidP="00A35C9F">
      <w:pPr>
        <w:spacing w:after="120"/>
        <w:ind w:left="567"/>
        <w:jc w:val="both"/>
        <w:rPr>
          <w:sz w:val="20"/>
          <w:szCs w:val="20"/>
          <w:lang w:val="en-GB"/>
        </w:rPr>
      </w:pPr>
      <w:r w:rsidRPr="00B16F0A">
        <w:rPr>
          <w:i/>
          <w:iCs/>
          <w:sz w:val="20"/>
          <w:szCs w:val="20"/>
          <w:u w:val="single"/>
        </w:rPr>
        <w:t>Related document:</w:t>
      </w:r>
      <w:r w:rsidRPr="00B16F0A">
        <w:rPr>
          <w:i/>
          <w:iCs/>
          <w:sz w:val="20"/>
          <w:szCs w:val="20"/>
        </w:rPr>
        <w:t xml:space="preserve"> </w:t>
      </w:r>
      <w:r>
        <w:rPr>
          <w:i/>
          <w:iCs/>
          <w:sz w:val="20"/>
          <w:szCs w:val="20"/>
        </w:rPr>
        <w:t>AGRINATURA Workplan (At. 6)</w:t>
      </w:r>
    </w:p>
    <w:p w14:paraId="0A835D65" w14:textId="77777777" w:rsidR="009D0F2B" w:rsidRDefault="009D0F2B" w:rsidP="00BB5137">
      <w:pPr>
        <w:spacing w:after="120"/>
        <w:ind w:left="927"/>
        <w:jc w:val="both"/>
        <w:rPr>
          <w:lang w:val="en-GB"/>
        </w:rPr>
      </w:pPr>
    </w:p>
    <w:p w14:paraId="6CA2A5D5" w14:textId="77777777" w:rsidR="009D0F2B" w:rsidRDefault="009D0F2B" w:rsidP="00BB5137">
      <w:pPr>
        <w:pStyle w:val="Nadpis1"/>
        <w:jc w:val="both"/>
        <w:rPr>
          <w:lang w:val="en-GB"/>
        </w:rPr>
      </w:pPr>
      <w:r>
        <w:rPr>
          <w:lang w:val="en-GB"/>
        </w:rPr>
        <w:t>Internal organization</w:t>
      </w:r>
      <w:r w:rsidR="00BF3557">
        <w:rPr>
          <w:lang w:val="en-GB"/>
        </w:rPr>
        <w:t xml:space="preserve"> </w:t>
      </w:r>
    </w:p>
    <w:p w14:paraId="36C0DAC9" w14:textId="77777777" w:rsidR="009D0F2B" w:rsidRPr="009D0F2B" w:rsidRDefault="009D0F2B" w:rsidP="00BB5137">
      <w:pPr>
        <w:jc w:val="both"/>
        <w:rPr>
          <w:lang w:val="en-GB"/>
        </w:rPr>
      </w:pPr>
    </w:p>
    <w:p w14:paraId="1F9614FB" w14:textId="77777777" w:rsidR="005940D6" w:rsidRDefault="00EE3DFE" w:rsidP="00BB5137">
      <w:pPr>
        <w:spacing w:after="120"/>
        <w:ind w:left="567"/>
        <w:jc w:val="both"/>
        <w:rPr>
          <w:u w:val="single"/>
          <w:lang w:val="en-GB"/>
        </w:rPr>
      </w:pPr>
      <w:r>
        <w:rPr>
          <w:u w:val="single"/>
          <w:lang w:val="en-GB"/>
        </w:rPr>
        <w:t>Election of Vice-presidents</w:t>
      </w:r>
    </w:p>
    <w:p w14:paraId="5BAFB15B" w14:textId="77777777" w:rsidR="00EE3DFE" w:rsidRPr="00983BBC" w:rsidRDefault="00EE3DFE" w:rsidP="00BB5137">
      <w:pPr>
        <w:spacing w:after="120"/>
        <w:ind w:left="567"/>
        <w:jc w:val="both"/>
        <w:rPr>
          <w:lang w:val="en-GB"/>
        </w:rPr>
      </w:pPr>
      <w:r w:rsidRPr="00EE3DFE">
        <w:rPr>
          <w:lang w:val="en-GB"/>
        </w:rPr>
        <w:t>Following the decisions of the last GA in Bonn</w:t>
      </w:r>
      <w:r w:rsidR="00983BBC">
        <w:rPr>
          <w:lang w:val="en-GB"/>
        </w:rPr>
        <w:t xml:space="preserve">, a new organizational structure of governance should be adopted. It anticipates </w:t>
      </w:r>
      <w:r w:rsidR="00983BBC" w:rsidRPr="00983BBC">
        <w:rPr>
          <w:lang w:val="en-GB"/>
        </w:rPr>
        <w:t>two vice-presidents, each of them representing one institution. This could be put in place at the end of the current mandate of Andrew Westby as the chair of the EEIG, in 2014</w:t>
      </w:r>
      <w:r w:rsidR="004A561E">
        <w:rPr>
          <w:lang w:val="en-GB"/>
        </w:rPr>
        <w:t>.</w:t>
      </w:r>
    </w:p>
    <w:p w14:paraId="7E33D788" w14:textId="77777777" w:rsidR="008A7D87" w:rsidRDefault="00983BBC" w:rsidP="00BB5137">
      <w:pPr>
        <w:spacing w:after="120"/>
        <w:ind w:left="567"/>
        <w:jc w:val="both"/>
        <w:rPr>
          <w:lang w:val="en-GB"/>
        </w:rPr>
      </w:pPr>
      <w:r>
        <w:rPr>
          <w:lang w:val="en-GB"/>
        </w:rPr>
        <w:t>W</w:t>
      </w:r>
      <w:r w:rsidR="008A7D87">
        <w:rPr>
          <w:lang w:val="en-GB"/>
        </w:rPr>
        <w:t>e need:</w:t>
      </w:r>
    </w:p>
    <w:p w14:paraId="25E076B1" w14:textId="77777777" w:rsidR="008A7D87" w:rsidRDefault="008A7D87" w:rsidP="00BB5137">
      <w:pPr>
        <w:spacing w:after="120"/>
        <w:ind w:left="567"/>
        <w:jc w:val="both"/>
        <w:rPr>
          <w:lang w:val="en-GB"/>
        </w:rPr>
      </w:pPr>
      <w:r>
        <w:rPr>
          <w:lang w:val="en-GB"/>
        </w:rPr>
        <w:t xml:space="preserve">- </w:t>
      </w:r>
      <w:proofErr w:type="gramStart"/>
      <w:r>
        <w:rPr>
          <w:lang w:val="en-GB"/>
        </w:rPr>
        <w:t>one</w:t>
      </w:r>
      <w:proofErr w:type="gramEnd"/>
      <w:r>
        <w:rPr>
          <w:lang w:val="en-GB"/>
        </w:rPr>
        <w:t xml:space="preserve"> Vice-president elected from 31 members of the Association</w:t>
      </w:r>
    </w:p>
    <w:p w14:paraId="2F362890" w14:textId="516D4DA5" w:rsidR="00F611B1" w:rsidRDefault="008A7D87" w:rsidP="00BB5137">
      <w:pPr>
        <w:spacing w:after="120"/>
        <w:ind w:left="567"/>
        <w:jc w:val="both"/>
        <w:rPr>
          <w:lang w:val="en-GB"/>
        </w:rPr>
      </w:pPr>
      <w:r>
        <w:rPr>
          <w:lang w:val="en-GB"/>
        </w:rPr>
        <w:lastRenderedPageBreak/>
        <w:t xml:space="preserve">- </w:t>
      </w:r>
      <w:proofErr w:type="gramStart"/>
      <w:r>
        <w:rPr>
          <w:lang w:val="en-GB"/>
        </w:rPr>
        <w:t>one</w:t>
      </w:r>
      <w:proofErr w:type="gramEnd"/>
      <w:r>
        <w:rPr>
          <w:lang w:val="en-GB"/>
        </w:rPr>
        <w:t xml:space="preserve"> </w:t>
      </w:r>
      <w:r w:rsidR="00983BBC">
        <w:rPr>
          <w:lang w:val="en-GB"/>
        </w:rPr>
        <w:t>Vice-president</w:t>
      </w:r>
      <w:r>
        <w:rPr>
          <w:lang w:val="en-GB"/>
        </w:rPr>
        <w:t xml:space="preserve"> elected from </w:t>
      </w:r>
      <w:r w:rsidR="009F67FA">
        <w:rPr>
          <w:lang w:val="en-GB"/>
        </w:rPr>
        <w:t xml:space="preserve">6 </w:t>
      </w:r>
      <w:r>
        <w:rPr>
          <w:lang w:val="en-GB"/>
        </w:rPr>
        <w:t>EEIG members</w:t>
      </w:r>
      <w:r w:rsidR="00983BBC">
        <w:rPr>
          <w:lang w:val="en-GB"/>
        </w:rPr>
        <w:t xml:space="preserve"> </w:t>
      </w:r>
    </w:p>
    <w:p w14:paraId="4BBEE1FF" w14:textId="77777777" w:rsidR="008A7D87" w:rsidRDefault="008A7D87" w:rsidP="00BB5137">
      <w:pPr>
        <w:spacing w:after="120"/>
        <w:ind w:left="567"/>
        <w:jc w:val="both"/>
        <w:rPr>
          <w:lang w:val="en-GB"/>
        </w:rPr>
      </w:pPr>
      <w:r w:rsidRPr="007646A8">
        <w:rPr>
          <w:u w:val="single"/>
          <w:lang w:val="en-GB"/>
        </w:rPr>
        <w:t xml:space="preserve">The call for Vice-president should be launched by the end of January. </w:t>
      </w:r>
      <w:r w:rsidR="00BB5137">
        <w:rPr>
          <w:u w:val="single"/>
          <w:lang w:val="en-GB"/>
        </w:rPr>
        <w:t>It is suggested that first</w:t>
      </w:r>
      <w:r w:rsidRPr="007646A8">
        <w:rPr>
          <w:u w:val="single"/>
          <w:lang w:val="en-GB"/>
        </w:rPr>
        <w:t xml:space="preserve"> the Board members should be asked by President</w:t>
      </w:r>
      <w:r w:rsidR="00D70EEF">
        <w:rPr>
          <w:u w:val="single"/>
          <w:lang w:val="en-GB"/>
        </w:rPr>
        <w:t xml:space="preserve"> of</w:t>
      </w:r>
      <w:r w:rsidR="00BB5137">
        <w:rPr>
          <w:u w:val="single"/>
          <w:lang w:val="en-GB"/>
        </w:rPr>
        <w:t xml:space="preserve"> the</w:t>
      </w:r>
      <w:r w:rsidR="00D70EEF">
        <w:rPr>
          <w:u w:val="single"/>
          <w:lang w:val="en-GB"/>
        </w:rPr>
        <w:t xml:space="preserve"> Association</w:t>
      </w:r>
      <w:r w:rsidRPr="007646A8">
        <w:rPr>
          <w:u w:val="single"/>
          <w:lang w:val="en-GB"/>
        </w:rPr>
        <w:t xml:space="preserve"> personally</w:t>
      </w:r>
      <w:r>
        <w:rPr>
          <w:lang w:val="en-GB"/>
        </w:rPr>
        <w:t>.</w:t>
      </w:r>
      <w:r w:rsidR="00E10455">
        <w:rPr>
          <w:lang w:val="en-GB"/>
        </w:rPr>
        <w:t xml:space="preserve"> </w:t>
      </w:r>
    </w:p>
    <w:p w14:paraId="4A89E4B9" w14:textId="77777777" w:rsidR="00663B83" w:rsidRDefault="00663B83" w:rsidP="00BB5137">
      <w:pPr>
        <w:spacing w:after="120"/>
        <w:ind w:left="567"/>
        <w:jc w:val="both"/>
        <w:rPr>
          <w:lang w:val="en-GB"/>
        </w:rPr>
      </w:pPr>
    </w:p>
    <w:p w14:paraId="27186C85" w14:textId="1AF8AF6E" w:rsidR="00663B83" w:rsidRDefault="00663B83" w:rsidP="00BB5137">
      <w:pPr>
        <w:spacing w:after="120"/>
        <w:ind w:left="567"/>
        <w:jc w:val="both"/>
        <w:rPr>
          <w:lang w:val="en-GB"/>
        </w:rPr>
      </w:pPr>
      <w:r w:rsidRPr="00663B83">
        <w:t>Regarding the EEIG, the change of Director next May</w:t>
      </w:r>
      <w:r>
        <w:t xml:space="preserve"> was discussed</w:t>
      </w:r>
      <w:r w:rsidRPr="00663B83">
        <w:t xml:space="preserve"> and the plan to revive the thematic working groups</w:t>
      </w:r>
      <w:r>
        <w:t xml:space="preserve">. </w:t>
      </w:r>
      <w:r w:rsidR="00891EA6">
        <w:t xml:space="preserve"> The call for Director will be circulated to all EEIG members, including all Association members with deadline of November 30, 2013. Preliminary decision should be made on February 1, 2014, formalized on May 9, with starting date of June 1, 2014. </w:t>
      </w:r>
    </w:p>
    <w:p w14:paraId="74F0CAA0" w14:textId="77777777" w:rsidR="006363B5" w:rsidRDefault="006363B5" w:rsidP="00BB5137">
      <w:pPr>
        <w:spacing w:after="120"/>
        <w:ind w:left="567"/>
        <w:jc w:val="both"/>
        <w:rPr>
          <w:lang w:val="en-GB"/>
        </w:rPr>
      </w:pPr>
    </w:p>
    <w:p w14:paraId="549A57E8" w14:textId="77777777" w:rsidR="006363B5" w:rsidRDefault="006363B5" w:rsidP="006363B5">
      <w:pPr>
        <w:spacing w:after="120"/>
        <w:ind w:left="567"/>
        <w:jc w:val="both"/>
        <w:rPr>
          <w:u w:val="single"/>
          <w:lang w:val="en-GB"/>
        </w:rPr>
      </w:pPr>
      <w:r w:rsidRPr="00B41E09">
        <w:rPr>
          <w:u w:val="single"/>
          <w:lang w:val="en-GB"/>
        </w:rPr>
        <w:t>Allocation of tasks</w:t>
      </w:r>
    </w:p>
    <w:p w14:paraId="402B3BD1" w14:textId="77777777" w:rsidR="006363B5" w:rsidRDefault="006363B5" w:rsidP="006363B5">
      <w:pPr>
        <w:spacing w:after="120"/>
        <w:ind w:left="567"/>
        <w:jc w:val="both"/>
        <w:rPr>
          <w:lang w:val="en-GB"/>
        </w:rPr>
      </w:pPr>
      <w:r w:rsidRPr="00B41E09">
        <w:rPr>
          <w:lang w:val="en-GB"/>
        </w:rPr>
        <w:t xml:space="preserve">The responsibilities </w:t>
      </w:r>
      <w:r>
        <w:rPr>
          <w:lang w:val="en-GB"/>
        </w:rPr>
        <w:t>of individual Board members and management for specific tasks were allocated as follows:</w:t>
      </w:r>
    </w:p>
    <w:p w14:paraId="55A2A747" w14:textId="77777777" w:rsidR="006363B5" w:rsidRDefault="006363B5" w:rsidP="006363B5">
      <w:pPr>
        <w:numPr>
          <w:ilvl w:val="0"/>
          <w:numId w:val="24"/>
        </w:numPr>
        <w:spacing w:after="120"/>
        <w:jc w:val="both"/>
        <w:rPr>
          <w:lang w:val="en-GB"/>
        </w:rPr>
      </w:pPr>
      <w:r>
        <w:rPr>
          <w:lang w:val="en-GB"/>
        </w:rPr>
        <w:t>Programmes and projects – D. PILLOT, P. CHALOUPKOVÁ, M.OPOČENSKÁ, N. ALÉ</w:t>
      </w:r>
    </w:p>
    <w:p w14:paraId="5BF82D47" w14:textId="5D0BE265" w:rsidR="006363B5" w:rsidRDefault="006363B5" w:rsidP="006363B5">
      <w:pPr>
        <w:numPr>
          <w:ilvl w:val="0"/>
          <w:numId w:val="24"/>
        </w:numPr>
        <w:spacing w:after="120"/>
        <w:jc w:val="both"/>
        <w:rPr>
          <w:lang w:val="en-GB"/>
        </w:rPr>
      </w:pPr>
      <w:r>
        <w:rPr>
          <w:lang w:val="en-GB"/>
        </w:rPr>
        <w:t>Policy advocacy and partnerships – M. HAUSER, P. SARFATTI, T. R. BERG</w:t>
      </w:r>
      <w:r w:rsidR="006E6A2E">
        <w:rPr>
          <w:lang w:val="en-GB"/>
        </w:rPr>
        <w:t>, N.</w:t>
      </w:r>
      <w:r w:rsidR="006E6A2E" w:rsidRPr="006E6A2E">
        <w:rPr>
          <w:lang w:val="en-GB"/>
        </w:rPr>
        <w:t xml:space="preserve"> </w:t>
      </w:r>
      <w:r w:rsidR="006E6A2E">
        <w:rPr>
          <w:lang w:val="en-GB"/>
        </w:rPr>
        <w:t>ALÉ</w:t>
      </w:r>
    </w:p>
    <w:p w14:paraId="5AEDD881" w14:textId="77777777" w:rsidR="006363B5" w:rsidRDefault="006363B5" w:rsidP="006363B5">
      <w:pPr>
        <w:numPr>
          <w:ilvl w:val="0"/>
          <w:numId w:val="24"/>
        </w:numPr>
        <w:spacing w:after="120"/>
        <w:jc w:val="both"/>
        <w:rPr>
          <w:lang w:val="en-GB"/>
        </w:rPr>
      </w:pPr>
      <w:r>
        <w:rPr>
          <w:lang w:val="en-GB"/>
        </w:rPr>
        <w:t>Communication – M. OPOČENSKÁ, G. MANSKE, T. CHANCELLOR</w:t>
      </w:r>
    </w:p>
    <w:p w14:paraId="7197B34A" w14:textId="77777777" w:rsidR="006363B5" w:rsidRDefault="006363B5" w:rsidP="006363B5">
      <w:pPr>
        <w:numPr>
          <w:ilvl w:val="0"/>
          <w:numId w:val="24"/>
        </w:numPr>
        <w:spacing w:after="120"/>
        <w:jc w:val="both"/>
        <w:rPr>
          <w:lang w:val="en-GB"/>
        </w:rPr>
      </w:pPr>
      <w:r>
        <w:rPr>
          <w:lang w:val="en-GB"/>
        </w:rPr>
        <w:t>Membership management – P. CHALOUPKOVÁ, D. PILLOT</w:t>
      </w:r>
    </w:p>
    <w:p w14:paraId="63C60355" w14:textId="77777777" w:rsidR="006363B5" w:rsidRDefault="006363B5" w:rsidP="006363B5">
      <w:pPr>
        <w:numPr>
          <w:ilvl w:val="0"/>
          <w:numId w:val="24"/>
        </w:numPr>
        <w:spacing w:after="120"/>
        <w:jc w:val="both"/>
        <w:rPr>
          <w:lang w:val="en-GB"/>
        </w:rPr>
      </w:pPr>
      <w:r>
        <w:rPr>
          <w:lang w:val="en-GB"/>
        </w:rPr>
        <w:t>EEIG – G. MANSKE, M. HAUSER</w:t>
      </w:r>
    </w:p>
    <w:p w14:paraId="3E7AD1FC" w14:textId="77777777" w:rsidR="006363B5" w:rsidRDefault="006363B5" w:rsidP="006363B5">
      <w:pPr>
        <w:numPr>
          <w:ilvl w:val="0"/>
          <w:numId w:val="24"/>
        </w:numPr>
        <w:spacing w:after="120"/>
        <w:jc w:val="both"/>
        <w:rPr>
          <w:lang w:val="en-GB"/>
        </w:rPr>
      </w:pPr>
      <w:r>
        <w:rPr>
          <w:lang w:val="en-GB"/>
        </w:rPr>
        <w:t>Financial management – Vice-president (D. PILLOT), Secretary General (M. OPOČENSKÁ)</w:t>
      </w:r>
    </w:p>
    <w:p w14:paraId="08D67EED" w14:textId="77777777" w:rsidR="006363B5" w:rsidRDefault="006363B5" w:rsidP="006363B5">
      <w:pPr>
        <w:numPr>
          <w:ilvl w:val="0"/>
          <w:numId w:val="24"/>
        </w:numPr>
        <w:spacing w:after="120"/>
        <w:jc w:val="both"/>
        <w:rPr>
          <w:lang w:val="en-GB"/>
        </w:rPr>
      </w:pPr>
      <w:r>
        <w:rPr>
          <w:lang w:val="en-GB"/>
        </w:rPr>
        <w:t xml:space="preserve">General management (working procedures, </w:t>
      </w:r>
      <w:proofErr w:type="spellStart"/>
      <w:r>
        <w:rPr>
          <w:lang w:val="en-GB"/>
        </w:rPr>
        <w:t>workplans</w:t>
      </w:r>
      <w:proofErr w:type="spellEnd"/>
      <w:r>
        <w:rPr>
          <w:lang w:val="en-GB"/>
        </w:rPr>
        <w:t>, BD, GA, Strategy) – Vice-president, Director, Secretary General</w:t>
      </w:r>
    </w:p>
    <w:p w14:paraId="27CFFD6D" w14:textId="77777777" w:rsidR="006363B5" w:rsidRDefault="006363B5" w:rsidP="006363B5">
      <w:pPr>
        <w:numPr>
          <w:ilvl w:val="0"/>
          <w:numId w:val="24"/>
        </w:numPr>
        <w:spacing w:after="120"/>
        <w:jc w:val="both"/>
        <w:rPr>
          <w:lang w:val="en-GB"/>
        </w:rPr>
      </w:pPr>
      <w:r>
        <w:rPr>
          <w:lang w:val="en-GB"/>
        </w:rPr>
        <w:t xml:space="preserve">Evidence based policy thematic groups – A. DE NEERGAARD, L. BIONDI </w:t>
      </w:r>
    </w:p>
    <w:p w14:paraId="76406F17" w14:textId="77777777" w:rsidR="00C768A9" w:rsidRDefault="00C768A9" w:rsidP="00C768A9">
      <w:pPr>
        <w:spacing w:after="120"/>
        <w:ind w:left="927"/>
        <w:jc w:val="both"/>
        <w:rPr>
          <w:lang w:val="en-GB"/>
        </w:rPr>
      </w:pPr>
    </w:p>
    <w:p w14:paraId="20F2B4DA" w14:textId="65EBEF9E" w:rsidR="00C768A9" w:rsidRPr="00C768A9" w:rsidRDefault="00C768A9" w:rsidP="00C768A9">
      <w:pPr>
        <w:spacing w:after="120"/>
        <w:ind w:left="567"/>
        <w:jc w:val="both"/>
        <w:rPr>
          <w:lang w:val="cs-CZ"/>
        </w:rPr>
      </w:pPr>
      <w:proofErr w:type="spellStart"/>
      <w:r w:rsidRPr="00C768A9">
        <w:rPr>
          <w:lang w:val="cs-CZ"/>
        </w:rPr>
        <w:t>The</w:t>
      </w:r>
      <w:proofErr w:type="spellEnd"/>
      <w:r w:rsidRPr="00C768A9">
        <w:rPr>
          <w:lang w:val="cs-CZ"/>
        </w:rPr>
        <w:t xml:space="preserve"> </w:t>
      </w:r>
      <w:proofErr w:type="spellStart"/>
      <w:r w:rsidRPr="00C768A9">
        <w:rPr>
          <w:lang w:val="cs-CZ"/>
        </w:rPr>
        <w:t>whole</w:t>
      </w:r>
      <w:proofErr w:type="spellEnd"/>
      <w:r w:rsidRPr="00C768A9">
        <w:rPr>
          <w:lang w:val="cs-CZ"/>
        </w:rPr>
        <w:t xml:space="preserve"> idea </w:t>
      </w:r>
      <w:proofErr w:type="spellStart"/>
      <w:r w:rsidRPr="00C768A9">
        <w:rPr>
          <w:lang w:val="cs-CZ"/>
        </w:rPr>
        <w:t>is</w:t>
      </w:r>
      <w:proofErr w:type="spellEnd"/>
      <w:r w:rsidRPr="00C768A9">
        <w:rPr>
          <w:lang w:val="cs-CZ"/>
        </w:rPr>
        <w:t xml:space="preserve"> to </w:t>
      </w:r>
      <w:proofErr w:type="spellStart"/>
      <w:r w:rsidRPr="00C768A9">
        <w:rPr>
          <w:lang w:val="cs-CZ"/>
        </w:rPr>
        <w:t>reach</w:t>
      </w:r>
      <w:proofErr w:type="spellEnd"/>
      <w:r w:rsidRPr="00C768A9">
        <w:rPr>
          <w:lang w:val="cs-CZ"/>
        </w:rPr>
        <w:t xml:space="preserve"> a </w:t>
      </w:r>
      <w:proofErr w:type="spellStart"/>
      <w:r w:rsidRPr="00C768A9">
        <w:rPr>
          <w:lang w:val="cs-CZ"/>
        </w:rPr>
        <w:t>unified</w:t>
      </w:r>
      <w:proofErr w:type="spellEnd"/>
      <w:r w:rsidRPr="00C768A9">
        <w:rPr>
          <w:lang w:val="cs-CZ"/>
        </w:rPr>
        <w:t xml:space="preserve"> management </w:t>
      </w:r>
      <w:proofErr w:type="spellStart"/>
      <w:r w:rsidRPr="00C768A9">
        <w:rPr>
          <w:lang w:val="cs-CZ"/>
        </w:rPr>
        <w:t>system</w:t>
      </w:r>
      <w:proofErr w:type="spellEnd"/>
      <w:r w:rsidRPr="00C768A9">
        <w:rPr>
          <w:lang w:val="cs-CZ"/>
        </w:rPr>
        <w:t xml:space="preserve"> </w:t>
      </w:r>
      <w:proofErr w:type="spellStart"/>
      <w:r w:rsidRPr="00C768A9">
        <w:rPr>
          <w:lang w:val="cs-CZ"/>
        </w:rPr>
        <w:t>with</w:t>
      </w:r>
      <w:proofErr w:type="spellEnd"/>
      <w:r w:rsidRPr="00C768A9">
        <w:rPr>
          <w:lang w:val="cs-CZ"/>
        </w:rPr>
        <w:t xml:space="preserve"> </w:t>
      </w:r>
      <w:proofErr w:type="spellStart"/>
      <w:r w:rsidRPr="00C768A9">
        <w:rPr>
          <w:lang w:val="cs-CZ"/>
        </w:rPr>
        <w:t>clear</w:t>
      </w:r>
      <w:proofErr w:type="spellEnd"/>
      <w:r w:rsidRPr="00C768A9">
        <w:rPr>
          <w:lang w:val="cs-CZ"/>
        </w:rPr>
        <w:t xml:space="preserve"> </w:t>
      </w:r>
      <w:proofErr w:type="spellStart"/>
      <w:r w:rsidRPr="00C768A9">
        <w:rPr>
          <w:lang w:val="cs-CZ"/>
        </w:rPr>
        <w:t>responsibilities</w:t>
      </w:r>
      <w:proofErr w:type="spellEnd"/>
      <w:r w:rsidRPr="00C768A9">
        <w:rPr>
          <w:lang w:val="cs-CZ"/>
        </w:rPr>
        <w:t xml:space="preserve"> and </w:t>
      </w:r>
      <w:proofErr w:type="spellStart"/>
      <w:r w:rsidRPr="00C768A9">
        <w:rPr>
          <w:lang w:val="cs-CZ"/>
        </w:rPr>
        <w:t>task</w:t>
      </w:r>
      <w:r>
        <w:rPr>
          <w:lang w:val="cs-CZ"/>
        </w:rPr>
        <w:t>s</w:t>
      </w:r>
      <w:proofErr w:type="spellEnd"/>
      <w:r w:rsidRPr="00C768A9">
        <w:rPr>
          <w:lang w:val="cs-CZ"/>
        </w:rPr>
        <w:t xml:space="preserve">. These </w:t>
      </w:r>
      <w:proofErr w:type="spellStart"/>
      <w:r w:rsidRPr="00C768A9">
        <w:rPr>
          <w:lang w:val="cs-CZ"/>
        </w:rPr>
        <w:t>responsibilities</w:t>
      </w:r>
      <w:proofErr w:type="spellEnd"/>
      <w:r w:rsidRPr="00C768A9">
        <w:rPr>
          <w:lang w:val="cs-CZ"/>
        </w:rPr>
        <w:t xml:space="preserve"> and </w:t>
      </w:r>
      <w:proofErr w:type="spellStart"/>
      <w:r w:rsidRPr="00C768A9">
        <w:rPr>
          <w:lang w:val="cs-CZ"/>
        </w:rPr>
        <w:t>task</w:t>
      </w:r>
      <w:r>
        <w:rPr>
          <w:lang w:val="cs-CZ"/>
        </w:rPr>
        <w:t>s</w:t>
      </w:r>
      <w:proofErr w:type="spellEnd"/>
      <w:r w:rsidRPr="00C768A9">
        <w:rPr>
          <w:lang w:val="cs-CZ"/>
        </w:rPr>
        <w:t xml:space="preserve"> </w:t>
      </w:r>
      <w:proofErr w:type="spellStart"/>
      <w:r w:rsidRPr="00C768A9">
        <w:rPr>
          <w:lang w:val="cs-CZ"/>
        </w:rPr>
        <w:t>were</w:t>
      </w:r>
      <w:proofErr w:type="spellEnd"/>
      <w:r w:rsidRPr="00C768A9">
        <w:rPr>
          <w:lang w:val="cs-CZ"/>
        </w:rPr>
        <w:t xml:space="preserve"> </w:t>
      </w:r>
      <w:proofErr w:type="spellStart"/>
      <w:r w:rsidRPr="00C768A9">
        <w:rPr>
          <w:lang w:val="cs-CZ"/>
        </w:rPr>
        <w:t>derived</w:t>
      </w:r>
      <w:proofErr w:type="spellEnd"/>
      <w:r w:rsidRPr="00C768A9">
        <w:rPr>
          <w:lang w:val="cs-CZ"/>
        </w:rPr>
        <w:t xml:space="preserve"> </w:t>
      </w:r>
      <w:proofErr w:type="spellStart"/>
      <w:r w:rsidRPr="00C768A9">
        <w:rPr>
          <w:lang w:val="cs-CZ"/>
        </w:rPr>
        <w:t>from</w:t>
      </w:r>
      <w:proofErr w:type="spellEnd"/>
      <w:r w:rsidRPr="00C768A9">
        <w:rPr>
          <w:lang w:val="cs-CZ"/>
        </w:rPr>
        <w:t xml:space="preserve"> </w:t>
      </w:r>
      <w:proofErr w:type="spellStart"/>
      <w:r w:rsidRPr="00C768A9">
        <w:rPr>
          <w:lang w:val="cs-CZ"/>
        </w:rPr>
        <w:t>AGRIANTURA's</w:t>
      </w:r>
      <w:proofErr w:type="spellEnd"/>
      <w:r w:rsidRPr="00C768A9">
        <w:rPr>
          <w:lang w:val="cs-CZ"/>
        </w:rPr>
        <w:t xml:space="preserve"> </w:t>
      </w:r>
      <w:proofErr w:type="spellStart"/>
      <w:r w:rsidRPr="00C768A9">
        <w:rPr>
          <w:lang w:val="cs-CZ"/>
        </w:rPr>
        <w:t>specific</w:t>
      </w:r>
      <w:proofErr w:type="spellEnd"/>
      <w:r w:rsidRPr="00C768A9">
        <w:rPr>
          <w:lang w:val="cs-CZ"/>
        </w:rPr>
        <w:t xml:space="preserve"> </w:t>
      </w:r>
      <w:proofErr w:type="spellStart"/>
      <w:r w:rsidRPr="00C768A9">
        <w:rPr>
          <w:lang w:val="cs-CZ"/>
        </w:rPr>
        <w:t>objectives</w:t>
      </w:r>
      <w:proofErr w:type="spellEnd"/>
      <w:r w:rsidRPr="00C768A9">
        <w:rPr>
          <w:lang w:val="cs-CZ"/>
        </w:rPr>
        <w:t xml:space="preserve">, </w:t>
      </w:r>
      <w:proofErr w:type="spellStart"/>
      <w:r w:rsidRPr="00C768A9">
        <w:rPr>
          <w:lang w:val="cs-CZ"/>
        </w:rPr>
        <w:t>three</w:t>
      </w:r>
      <w:proofErr w:type="spellEnd"/>
      <w:r w:rsidRPr="00C768A9">
        <w:rPr>
          <w:lang w:val="cs-CZ"/>
        </w:rPr>
        <w:t xml:space="preserve"> </w:t>
      </w:r>
      <w:proofErr w:type="spellStart"/>
      <w:r w:rsidRPr="00C768A9">
        <w:rPr>
          <w:lang w:val="cs-CZ"/>
        </w:rPr>
        <w:t>years</w:t>
      </w:r>
      <w:proofErr w:type="spellEnd"/>
      <w:r w:rsidRPr="00C768A9">
        <w:rPr>
          <w:lang w:val="cs-CZ"/>
        </w:rPr>
        <w:t xml:space="preserve"> </w:t>
      </w:r>
      <w:proofErr w:type="spellStart"/>
      <w:r w:rsidRPr="00C768A9">
        <w:rPr>
          <w:lang w:val="cs-CZ"/>
        </w:rPr>
        <w:t>work</w:t>
      </w:r>
      <w:proofErr w:type="spellEnd"/>
      <w:r w:rsidRPr="00C768A9">
        <w:rPr>
          <w:lang w:val="cs-CZ"/>
        </w:rPr>
        <w:t xml:space="preserve"> </w:t>
      </w:r>
      <w:proofErr w:type="spellStart"/>
      <w:r w:rsidRPr="00C768A9">
        <w:rPr>
          <w:lang w:val="cs-CZ"/>
        </w:rPr>
        <w:t>plan</w:t>
      </w:r>
      <w:proofErr w:type="spellEnd"/>
      <w:r w:rsidRPr="00C768A9">
        <w:rPr>
          <w:lang w:val="cs-CZ"/>
        </w:rPr>
        <w:t xml:space="preserve"> (and to </w:t>
      </w:r>
      <w:proofErr w:type="spellStart"/>
      <w:r w:rsidRPr="00C768A9">
        <w:rPr>
          <w:lang w:val="cs-CZ"/>
        </w:rPr>
        <w:t>some</w:t>
      </w:r>
      <w:proofErr w:type="spellEnd"/>
      <w:r w:rsidRPr="00C768A9">
        <w:rPr>
          <w:lang w:val="cs-CZ"/>
        </w:rPr>
        <w:t xml:space="preserve"> </w:t>
      </w:r>
      <w:proofErr w:type="spellStart"/>
      <w:r w:rsidRPr="00C768A9">
        <w:rPr>
          <w:lang w:val="cs-CZ"/>
        </w:rPr>
        <w:t>extent</w:t>
      </w:r>
      <w:proofErr w:type="spellEnd"/>
      <w:r w:rsidRPr="00C768A9">
        <w:rPr>
          <w:lang w:val="cs-CZ"/>
        </w:rPr>
        <w:t xml:space="preserve"> </w:t>
      </w:r>
      <w:proofErr w:type="spellStart"/>
      <w:r w:rsidRPr="00C768A9">
        <w:rPr>
          <w:lang w:val="cs-CZ"/>
        </w:rPr>
        <w:t>also</w:t>
      </w:r>
      <w:proofErr w:type="spellEnd"/>
      <w:r w:rsidRPr="00C768A9">
        <w:rPr>
          <w:lang w:val="cs-CZ"/>
        </w:rPr>
        <w:t xml:space="preserve"> </w:t>
      </w:r>
      <w:proofErr w:type="spellStart"/>
      <w:r w:rsidRPr="00C768A9">
        <w:rPr>
          <w:lang w:val="cs-CZ"/>
        </w:rPr>
        <w:t>the</w:t>
      </w:r>
      <w:proofErr w:type="spellEnd"/>
      <w:r w:rsidRPr="00C768A9">
        <w:rPr>
          <w:lang w:val="cs-CZ"/>
        </w:rPr>
        <w:t xml:space="preserve"> </w:t>
      </w:r>
      <w:proofErr w:type="spellStart"/>
      <w:r>
        <w:rPr>
          <w:lang w:val="cs-CZ"/>
        </w:rPr>
        <w:t>R</w:t>
      </w:r>
      <w:r w:rsidRPr="00C768A9">
        <w:rPr>
          <w:lang w:val="cs-CZ"/>
        </w:rPr>
        <w:t>olling</w:t>
      </w:r>
      <w:proofErr w:type="spellEnd"/>
      <w:r w:rsidRPr="00C768A9">
        <w:rPr>
          <w:lang w:val="cs-CZ"/>
        </w:rPr>
        <w:t xml:space="preserve"> </w:t>
      </w:r>
      <w:proofErr w:type="spellStart"/>
      <w:r w:rsidRPr="00C768A9">
        <w:rPr>
          <w:lang w:val="cs-CZ"/>
        </w:rPr>
        <w:t>work</w:t>
      </w:r>
      <w:proofErr w:type="spellEnd"/>
      <w:r w:rsidRPr="00C768A9">
        <w:rPr>
          <w:lang w:val="cs-CZ"/>
        </w:rPr>
        <w:t xml:space="preserve"> </w:t>
      </w:r>
      <w:proofErr w:type="spellStart"/>
      <w:r w:rsidRPr="00C768A9">
        <w:rPr>
          <w:lang w:val="cs-CZ"/>
        </w:rPr>
        <w:t>plan</w:t>
      </w:r>
      <w:proofErr w:type="spellEnd"/>
      <w:r w:rsidRPr="00C768A9">
        <w:rPr>
          <w:lang w:val="cs-CZ"/>
        </w:rPr>
        <w:t>).</w:t>
      </w:r>
      <w:r>
        <w:rPr>
          <w:lang w:val="cs-CZ"/>
        </w:rPr>
        <w:t xml:space="preserve"> </w:t>
      </w:r>
      <w:proofErr w:type="spellStart"/>
      <w:r w:rsidRPr="00C768A9">
        <w:rPr>
          <w:lang w:val="cs-CZ"/>
        </w:rPr>
        <w:t>For</w:t>
      </w:r>
      <w:proofErr w:type="spellEnd"/>
      <w:r w:rsidRPr="00C768A9">
        <w:rPr>
          <w:lang w:val="cs-CZ"/>
        </w:rPr>
        <w:t xml:space="preserve"> </w:t>
      </w:r>
      <w:proofErr w:type="spellStart"/>
      <w:r w:rsidRPr="00C768A9">
        <w:rPr>
          <w:lang w:val="cs-CZ"/>
        </w:rPr>
        <w:t>each</w:t>
      </w:r>
      <w:proofErr w:type="spellEnd"/>
      <w:r w:rsidRPr="00C768A9">
        <w:rPr>
          <w:lang w:val="cs-CZ"/>
        </w:rPr>
        <w:t xml:space="preserve"> </w:t>
      </w:r>
      <w:proofErr w:type="spellStart"/>
      <w:r w:rsidRPr="00C768A9">
        <w:rPr>
          <w:lang w:val="cs-CZ"/>
        </w:rPr>
        <w:t>task</w:t>
      </w:r>
      <w:proofErr w:type="spellEnd"/>
      <w:r w:rsidRPr="00C768A9">
        <w:rPr>
          <w:lang w:val="cs-CZ"/>
        </w:rPr>
        <w:t xml:space="preserve"> </w:t>
      </w:r>
      <w:proofErr w:type="spellStart"/>
      <w:r w:rsidRPr="00C768A9">
        <w:rPr>
          <w:lang w:val="cs-CZ"/>
        </w:rPr>
        <w:t>we</w:t>
      </w:r>
      <w:proofErr w:type="spellEnd"/>
      <w:r w:rsidRPr="00C768A9">
        <w:rPr>
          <w:lang w:val="cs-CZ"/>
        </w:rPr>
        <w:t xml:space="preserve"> </w:t>
      </w:r>
      <w:proofErr w:type="spellStart"/>
      <w:r w:rsidRPr="00C768A9">
        <w:rPr>
          <w:lang w:val="cs-CZ"/>
        </w:rPr>
        <w:t>should</w:t>
      </w:r>
      <w:proofErr w:type="spellEnd"/>
      <w:r w:rsidRPr="00C768A9">
        <w:rPr>
          <w:lang w:val="cs-CZ"/>
        </w:rPr>
        <w:t xml:space="preserve"> </w:t>
      </w:r>
      <w:proofErr w:type="spellStart"/>
      <w:r w:rsidRPr="00C768A9">
        <w:rPr>
          <w:lang w:val="cs-CZ"/>
        </w:rPr>
        <w:t>have</w:t>
      </w:r>
      <w:proofErr w:type="spellEnd"/>
      <w:r w:rsidRPr="00C768A9">
        <w:rPr>
          <w:lang w:val="cs-CZ"/>
        </w:rPr>
        <w:t xml:space="preserve"> </w:t>
      </w:r>
      <w:proofErr w:type="spellStart"/>
      <w:r w:rsidRPr="00C768A9">
        <w:rPr>
          <w:lang w:val="cs-CZ"/>
        </w:rPr>
        <w:t>annual</w:t>
      </w:r>
      <w:proofErr w:type="spellEnd"/>
      <w:r w:rsidRPr="00C768A9">
        <w:rPr>
          <w:lang w:val="cs-CZ"/>
        </w:rPr>
        <w:t xml:space="preserve"> </w:t>
      </w:r>
      <w:proofErr w:type="spellStart"/>
      <w:r w:rsidRPr="00C768A9">
        <w:rPr>
          <w:lang w:val="cs-CZ"/>
        </w:rPr>
        <w:t>goals</w:t>
      </w:r>
      <w:proofErr w:type="spellEnd"/>
      <w:r w:rsidRPr="00C768A9">
        <w:rPr>
          <w:lang w:val="cs-CZ"/>
        </w:rPr>
        <w:t xml:space="preserve"> and </w:t>
      </w:r>
      <w:proofErr w:type="spellStart"/>
      <w:r w:rsidRPr="00C768A9">
        <w:rPr>
          <w:lang w:val="cs-CZ"/>
        </w:rPr>
        <w:t>terms</w:t>
      </w:r>
      <w:proofErr w:type="spellEnd"/>
      <w:r w:rsidRPr="00C768A9">
        <w:rPr>
          <w:lang w:val="cs-CZ"/>
        </w:rPr>
        <w:t xml:space="preserve">. </w:t>
      </w:r>
      <w:proofErr w:type="spellStart"/>
      <w:r w:rsidRPr="00C768A9">
        <w:rPr>
          <w:lang w:val="cs-CZ"/>
        </w:rPr>
        <w:t>During</w:t>
      </w:r>
      <w:proofErr w:type="spellEnd"/>
      <w:r w:rsidRPr="00C768A9">
        <w:rPr>
          <w:lang w:val="cs-CZ"/>
        </w:rPr>
        <w:t xml:space="preserve"> </w:t>
      </w:r>
      <w:proofErr w:type="spellStart"/>
      <w:r>
        <w:rPr>
          <w:lang w:val="cs-CZ"/>
        </w:rPr>
        <w:t>B</w:t>
      </w:r>
      <w:r w:rsidRPr="00C768A9">
        <w:rPr>
          <w:lang w:val="cs-CZ"/>
        </w:rPr>
        <w:t>oard</w:t>
      </w:r>
      <w:proofErr w:type="spellEnd"/>
      <w:r w:rsidRPr="00C768A9">
        <w:rPr>
          <w:lang w:val="cs-CZ"/>
        </w:rPr>
        <w:t xml:space="preserve"> </w:t>
      </w:r>
      <w:proofErr w:type="spellStart"/>
      <w:r w:rsidRPr="00C768A9">
        <w:rPr>
          <w:lang w:val="cs-CZ"/>
        </w:rPr>
        <w:t>meetings</w:t>
      </w:r>
      <w:proofErr w:type="spellEnd"/>
      <w:r w:rsidRPr="00C768A9">
        <w:rPr>
          <w:lang w:val="cs-CZ"/>
        </w:rPr>
        <w:t xml:space="preserve"> and </w:t>
      </w:r>
      <w:r>
        <w:rPr>
          <w:lang w:val="cs-CZ"/>
        </w:rPr>
        <w:t>G</w:t>
      </w:r>
      <w:r w:rsidRPr="00C768A9">
        <w:rPr>
          <w:lang w:val="cs-CZ"/>
        </w:rPr>
        <w:t xml:space="preserve">eneral </w:t>
      </w:r>
      <w:proofErr w:type="spellStart"/>
      <w:r>
        <w:rPr>
          <w:lang w:val="cs-CZ"/>
        </w:rPr>
        <w:t>A</w:t>
      </w:r>
      <w:r w:rsidRPr="00C768A9">
        <w:rPr>
          <w:lang w:val="cs-CZ"/>
        </w:rPr>
        <w:t>ssemblies</w:t>
      </w:r>
      <w:proofErr w:type="spellEnd"/>
      <w:r w:rsidRPr="00C768A9">
        <w:rPr>
          <w:lang w:val="cs-CZ"/>
        </w:rPr>
        <w:t xml:space="preserve"> </w:t>
      </w:r>
      <w:proofErr w:type="spellStart"/>
      <w:r w:rsidRPr="00C768A9">
        <w:rPr>
          <w:lang w:val="cs-CZ"/>
        </w:rPr>
        <w:t>people</w:t>
      </w:r>
      <w:proofErr w:type="spellEnd"/>
      <w:r w:rsidRPr="00C768A9">
        <w:rPr>
          <w:lang w:val="cs-CZ"/>
        </w:rPr>
        <w:t xml:space="preserve"> </w:t>
      </w:r>
      <w:proofErr w:type="spellStart"/>
      <w:r w:rsidRPr="00C768A9">
        <w:rPr>
          <w:lang w:val="cs-CZ"/>
        </w:rPr>
        <w:t>responsible</w:t>
      </w:r>
      <w:proofErr w:type="spellEnd"/>
      <w:r w:rsidRPr="00C768A9">
        <w:rPr>
          <w:lang w:val="cs-CZ"/>
        </w:rPr>
        <w:t xml:space="preserve"> </w:t>
      </w:r>
      <w:proofErr w:type="spellStart"/>
      <w:r w:rsidRPr="00C768A9">
        <w:rPr>
          <w:lang w:val="cs-CZ"/>
        </w:rPr>
        <w:t>for</w:t>
      </w:r>
      <w:proofErr w:type="spellEnd"/>
      <w:r w:rsidRPr="00C768A9">
        <w:rPr>
          <w:lang w:val="cs-CZ"/>
        </w:rPr>
        <w:t xml:space="preserve"> </w:t>
      </w:r>
      <w:proofErr w:type="spellStart"/>
      <w:r w:rsidRPr="00C768A9">
        <w:rPr>
          <w:lang w:val="cs-CZ"/>
        </w:rPr>
        <w:t>specific</w:t>
      </w:r>
      <w:proofErr w:type="spellEnd"/>
      <w:r w:rsidRPr="00C768A9">
        <w:rPr>
          <w:lang w:val="cs-CZ"/>
        </w:rPr>
        <w:t xml:space="preserve"> </w:t>
      </w:r>
      <w:proofErr w:type="spellStart"/>
      <w:r w:rsidRPr="00C768A9">
        <w:rPr>
          <w:lang w:val="cs-CZ"/>
        </w:rPr>
        <w:t>tasks</w:t>
      </w:r>
      <w:proofErr w:type="spellEnd"/>
      <w:r w:rsidRPr="00C768A9">
        <w:rPr>
          <w:lang w:val="cs-CZ"/>
        </w:rPr>
        <w:t xml:space="preserve"> </w:t>
      </w:r>
      <w:proofErr w:type="spellStart"/>
      <w:r w:rsidRPr="00C768A9">
        <w:rPr>
          <w:lang w:val="cs-CZ"/>
        </w:rPr>
        <w:t>would</w:t>
      </w:r>
      <w:proofErr w:type="spellEnd"/>
      <w:r w:rsidRPr="00C768A9">
        <w:rPr>
          <w:lang w:val="cs-CZ"/>
        </w:rPr>
        <w:t xml:space="preserve"> </w:t>
      </w:r>
      <w:proofErr w:type="spellStart"/>
      <w:r w:rsidRPr="00C768A9">
        <w:rPr>
          <w:lang w:val="cs-CZ"/>
        </w:rPr>
        <w:t>also</w:t>
      </w:r>
      <w:proofErr w:type="spellEnd"/>
      <w:r w:rsidRPr="00C768A9">
        <w:rPr>
          <w:lang w:val="cs-CZ"/>
        </w:rPr>
        <w:t xml:space="preserve"> report.</w:t>
      </w:r>
    </w:p>
    <w:p w14:paraId="713A0255" w14:textId="77777777" w:rsidR="006363B5" w:rsidRDefault="006363B5" w:rsidP="006363B5">
      <w:pPr>
        <w:spacing w:after="120"/>
        <w:ind w:left="567"/>
        <w:jc w:val="both"/>
        <w:rPr>
          <w:lang w:val="en-GB"/>
        </w:rPr>
      </w:pPr>
    </w:p>
    <w:p w14:paraId="59785882" w14:textId="77777777" w:rsidR="006363B5" w:rsidRDefault="006363B5" w:rsidP="006363B5">
      <w:pPr>
        <w:spacing w:after="120"/>
        <w:ind w:left="567"/>
        <w:jc w:val="both"/>
        <w:rPr>
          <w:lang w:val="en-GB"/>
        </w:rPr>
      </w:pPr>
      <w:r w:rsidRPr="00D70EEF">
        <w:rPr>
          <w:u w:val="single"/>
          <w:lang w:val="en-GB"/>
        </w:rPr>
        <w:t>It is decided that Skype meetings will be organized every month to discuss the most pending issues</w:t>
      </w:r>
      <w:r>
        <w:rPr>
          <w:lang w:val="en-GB"/>
        </w:rPr>
        <w:t>. They will take about 1</w:t>
      </w:r>
      <w:proofErr w:type="gramStart"/>
      <w:r>
        <w:rPr>
          <w:lang w:val="en-GB"/>
        </w:rPr>
        <w:t>,5</w:t>
      </w:r>
      <w:proofErr w:type="gramEnd"/>
      <w:r>
        <w:rPr>
          <w:lang w:val="en-GB"/>
        </w:rPr>
        <w:t xml:space="preserve"> hour, short Agenda will be prepared in advance.</w:t>
      </w:r>
    </w:p>
    <w:p w14:paraId="78E86723" w14:textId="77777777" w:rsidR="006363B5" w:rsidRDefault="006363B5" w:rsidP="006363B5">
      <w:pPr>
        <w:spacing w:after="120"/>
        <w:ind w:left="567"/>
        <w:jc w:val="both"/>
        <w:rPr>
          <w:lang w:val="en-GB"/>
        </w:rPr>
      </w:pPr>
      <w:r>
        <w:rPr>
          <w:lang w:val="en-GB"/>
        </w:rPr>
        <w:t xml:space="preserve">The preliminary schedule of </w:t>
      </w:r>
      <w:proofErr w:type="spellStart"/>
      <w:r>
        <w:rPr>
          <w:lang w:val="en-GB"/>
        </w:rPr>
        <w:t>skype</w:t>
      </w:r>
      <w:proofErr w:type="spellEnd"/>
      <w:r>
        <w:rPr>
          <w:lang w:val="en-GB"/>
        </w:rPr>
        <w:t xml:space="preserve"> meetings is following:</w:t>
      </w:r>
    </w:p>
    <w:p w14:paraId="06C9A9D9" w14:textId="77777777" w:rsidR="006363B5" w:rsidRDefault="006363B5" w:rsidP="006363B5">
      <w:pPr>
        <w:spacing w:after="120"/>
        <w:ind w:left="567"/>
        <w:jc w:val="both"/>
        <w:rPr>
          <w:lang w:val="en-GB"/>
        </w:rPr>
      </w:pPr>
      <w:r>
        <w:rPr>
          <w:lang w:val="en-GB"/>
        </w:rPr>
        <w:t>October 23, 2013, 9 – 10; topic: communication</w:t>
      </w:r>
    </w:p>
    <w:p w14:paraId="01858E54" w14:textId="77777777" w:rsidR="006363B5" w:rsidRDefault="006363B5" w:rsidP="006363B5">
      <w:pPr>
        <w:spacing w:after="120"/>
        <w:ind w:left="567"/>
        <w:jc w:val="both"/>
        <w:rPr>
          <w:lang w:val="en-GB"/>
        </w:rPr>
      </w:pPr>
      <w:r>
        <w:rPr>
          <w:lang w:val="en-GB"/>
        </w:rPr>
        <w:t>November 20, 2013, 9 – 10</w:t>
      </w:r>
    </w:p>
    <w:p w14:paraId="7BB1CB3C" w14:textId="77777777" w:rsidR="006363B5" w:rsidRDefault="006363B5" w:rsidP="006363B5">
      <w:pPr>
        <w:spacing w:after="120"/>
        <w:ind w:left="567"/>
        <w:jc w:val="both"/>
        <w:rPr>
          <w:lang w:val="en-GB"/>
        </w:rPr>
      </w:pPr>
      <w:r>
        <w:rPr>
          <w:lang w:val="en-GB"/>
        </w:rPr>
        <w:t>December 18, 2013, 9 – 10</w:t>
      </w:r>
    </w:p>
    <w:p w14:paraId="092D6935" w14:textId="77777777" w:rsidR="00983BBC" w:rsidRDefault="00C16914" w:rsidP="00BB5137">
      <w:pPr>
        <w:pStyle w:val="Nadpis1"/>
        <w:jc w:val="both"/>
        <w:rPr>
          <w:lang w:val="en-GB"/>
        </w:rPr>
      </w:pPr>
      <w:r>
        <w:rPr>
          <w:lang w:val="en-GB"/>
        </w:rPr>
        <w:lastRenderedPageBreak/>
        <w:t>Budget</w:t>
      </w:r>
    </w:p>
    <w:p w14:paraId="2E29CF6D" w14:textId="77777777" w:rsidR="00C16914" w:rsidRDefault="00C16914" w:rsidP="00BB5137">
      <w:pPr>
        <w:jc w:val="both"/>
        <w:rPr>
          <w:lang w:val="en-GB"/>
        </w:rPr>
      </w:pPr>
    </w:p>
    <w:p w14:paraId="150752C8" w14:textId="77777777" w:rsidR="00C16914" w:rsidRDefault="00C16914" w:rsidP="00BB5137">
      <w:pPr>
        <w:spacing w:after="120"/>
        <w:ind w:left="567"/>
        <w:jc w:val="both"/>
        <w:rPr>
          <w:lang w:val="en-GB"/>
        </w:rPr>
      </w:pPr>
      <w:r>
        <w:rPr>
          <w:lang w:val="en-GB"/>
        </w:rPr>
        <w:t>Due to delay in CGIAR 2013 monitoring process, there will be no income for CGIAR in the budget</w:t>
      </w:r>
      <w:r w:rsidR="00B41E09">
        <w:rPr>
          <w:lang w:val="en-GB"/>
        </w:rPr>
        <w:t xml:space="preserve"> of 2013</w:t>
      </w:r>
      <w:r>
        <w:rPr>
          <w:lang w:val="en-GB"/>
        </w:rPr>
        <w:t>. Thus expected income of 10 000 EUR</w:t>
      </w:r>
      <w:r w:rsidR="00D70EEF">
        <w:rPr>
          <w:lang w:val="en-GB"/>
        </w:rPr>
        <w:t>, corresponding to the previous years</w:t>
      </w:r>
      <w:r>
        <w:rPr>
          <w:lang w:val="en-GB"/>
        </w:rPr>
        <w:t xml:space="preserve"> </w:t>
      </w:r>
      <w:r w:rsidR="00F611B1">
        <w:rPr>
          <w:lang w:val="en-GB"/>
        </w:rPr>
        <w:t>should be</w:t>
      </w:r>
      <w:r>
        <w:rPr>
          <w:lang w:val="en-GB"/>
        </w:rPr>
        <w:t xml:space="preserve"> deleted from the budget</w:t>
      </w:r>
      <w:r w:rsidR="00B83DC7">
        <w:rPr>
          <w:lang w:val="en-GB"/>
        </w:rPr>
        <w:t xml:space="preserve"> proposed</w:t>
      </w:r>
      <w:r>
        <w:rPr>
          <w:lang w:val="en-GB"/>
        </w:rPr>
        <w:t xml:space="preserve"> for 2013.</w:t>
      </w:r>
      <w:r w:rsidR="00D70EEF">
        <w:rPr>
          <w:lang w:val="en-GB"/>
        </w:rPr>
        <w:t xml:space="preserve"> </w:t>
      </w:r>
    </w:p>
    <w:p w14:paraId="54FF6F63" w14:textId="77777777" w:rsidR="00C16914" w:rsidRDefault="00C16914" w:rsidP="00BB5137">
      <w:pPr>
        <w:spacing w:after="120"/>
        <w:ind w:left="567"/>
        <w:jc w:val="both"/>
        <w:rPr>
          <w:lang w:val="en-GB"/>
        </w:rPr>
      </w:pPr>
      <w:r>
        <w:rPr>
          <w:lang w:val="en-GB"/>
        </w:rPr>
        <w:t>Other items are revised and discussed, but budgeted amounts are left without changes for now.</w:t>
      </w:r>
    </w:p>
    <w:p w14:paraId="666113A9" w14:textId="77777777" w:rsidR="00BF3557" w:rsidRDefault="00C16914" w:rsidP="00BB5137">
      <w:pPr>
        <w:spacing w:after="120"/>
        <w:ind w:left="567"/>
        <w:jc w:val="both"/>
        <w:rPr>
          <w:lang w:val="en-GB"/>
        </w:rPr>
      </w:pPr>
      <w:r>
        <w:rPr>
          <w:lang w:val="en-GB"/>
        </w:rPr>
        <w:t xml:space="preserve">The contribution for </w:t>
      </w:r>
      <w:proofErr w:type="spellStart"/>
      <w:r>
        <w:rPr>
          <w:lang w:val="en-GB"/>
        </w:rPr>
        <w:t>Tropentag</w:t>
      </w:r>
      <w:proofErr w:type="spellEnd"/>
      <w:r w:rsidR="00CB78B5">
        <w:rPr>
          <w:lang w:val="en-GB"/>
        </w:rPr>
        <w:t xml:space="preserve"> 2014</w:t>
      </w:r>
      <w:r>
        <w:rPr>
          <w:lang w:val="en-GB"/>
        </w:rPr>
        <w:t xml:space="preserve"> will </w:t>
      </w:r>
      <w:r w:rsidR="00BB5137">
        <w:rPr>
          <w:lang w:val="en-GB"/>
        </w:rPr>
        <w:t>remain</w:t>
      </w:r>
      <w:r>
        <w:rPr>
          <w:lang w:val="en-GB"/>
        </w:rPr>
        <w:t xml:space="preserve"> the same for the next year and further discussed during following meetings</w:t>
      </w:r>
      <w:r w:rsidR="00BF3557">
        <w:rPr>
          <w:lang w:val="en-GB"/>
        </w:rPr>
        <w:t>.</w:t>
      </w:r>
    </w:p>
    <w:p w14:paraId="353C2D69" w14:textId="77777777" w:rsidR="00A842D1" w:rsidRPr="00BF3557" w:rsidRDefault="00B41E09" w:rsidP="00BB5137">
      <w:pPr>
        <w:spacing w:after="120"/>
        <w:ind w:left="567"/>
        <w:jc w:val="both"/>
        <w:rPr>
          <w:u w:val="single"/>
          <w:lang w:val="en-GB"/>
        </w:rPr>
      </w:pPr>
      <w:r w:rsidRPr="00BF3557">
        <w:rPr>
          <w:u w:val="single"/>
          <w:lang w:val="en-GB"/>
        </w:rPr>
        <w:t>It is decided that t</w:t>
      </w:r>
      <w:r w:rsidR="00A842D1" w:rsidRPr="00BF3557">
        <w:rPr>
          <w:u w:val="single"/>
          <w:lang w:val="en-GB"/>
        </w:rPr>
        <w:t xml:space="preserve">he budget </w:t>
      </w:r>
      <w:r w:rsidRPr="00BF3557">
        <w:rPr>
          <w:u w:val="single"/>
          <w:lang w:val="en-GB"/>
        </w:rPr>
        <w:t>has to</w:t>
      </w:r>
      <w:r w:rsidR="00A842D1" w:rsidRPr="00BF3557">
        <w:rPr>
          <w:u w:val="single"/>
          <w:lang w:val="en-GB"/>
        </w:rPr>
        <w:t xml:space="preserve"> be revised together with the budget of EEIG.</w:t>
      </w:r>
    </w:p>
    <w:p w14:paraId="60A6E803" w14:textId="27B7F6A0" w:rsidR="00BF3557" w:rsidRDefault="00396A6C" w:rsidP="006363B5">
      <w:pPr>
        <w:spacing w:after="120"/>
        <w:ind w:left="567"/>
        <w:jc w:val="both"/>
        <w:rPr>
          <w:lang w:val="en-GB"/>
        </w:rPr>
      </w:pPr>
      <w:r>
        <w:rPr>
          <w:u w:val="single"/>
          <w:lang w:val="en-GB"/>
        </w:rPr>
        <w:t>Some part of</w:t>
      </w:r>
      <w:r w:rsidR="00A842D1" w:rsidRPr="00BF3557">
        <w:rPr>
          <w:u w:val="single"/>
          <w:lang w:val="en-GB"/>
        </w:rPr>
        <w:t xml:space="preserve"> saving</w:t>
      </w:r>
      <w:r>
        <w:rPr>
          <w:u w:val="single"/>
          <w:lang w:val="en-GB"/>
        </w:rPr>
        <w:t>s at Association saving</w:t>
      </w:r>
      <w:r w:rsidR="00A842D1" w:rsidRPr="00BF3557">
        <w:rPr>
          <w:u w:val="single"/>
          <w:lang w:val="en-GB"/>
        </w:rPr>
        <w:t xml:space="preserve"> account</w:t>
      </w:r>
      <w:r w:rsidR="00BB5137" w:rsidRPr="00BF3557">
        <w:rPr>
          <w:u w:val="single"/>
          <w:lang w:val="en-GB"/>
        </w:rPr>
        <w:t xml:space="preserve"> (</w:t>
      </w:r>
      <w:r w:rsidR="004A561E" w:rsidRPr="00BF3557">
        <w:rPr>
          <w:u w:val="single"/>
          <w:lang w:val="en-GB"/>
        </w:rPr>
        <w:t>approx.65 000</w:t>
      </w:r>
      <w:r w:rsidR="00BB5137" w:rsidRPr="00BF3557">
        <w:rPr>
          <w:u w:val="single"/>
          <w:lang w:val="en-GB"/>
        </w:rPr>
        <w:t xml:space="preserve"> EUR)</w:t>
      </w:r>
      <w:r w:rsidR="00A842D1" w:rsidRPr="00BF3557">
        <w:rPr>
          <w:u w:val="single"/>
          <w:lang w:val="en-GB"/>
        </w:rPr>
        <w:t xml:space="preserve"> should be used for specific items and actions in the </w:t>
      </w:r>
      <w:proofErr w:type="spellStart"/>
      <w:r w:rsidR="00A842D1" w:rsidRPr="00BF3557">
        <w:rPr>
          <w:u w:val="single"/>
          <w:lang w:val="en-GB"/>
        </w:rPr>
        <w:t>Workplan</w:t>
      </w:r>
      <w:proofErr w:type="spellEnd"/>
      <w:r w:rsidR="00A842D1">
        <w:rPr>
          <w:lang w:val="en-GB"/>
        </w:rPr>
        <w:t>.</w:t>
      </w:r>
    </w:p>
    <w:p w14:paraId="7E1FB73E" w14:textId="77777777" w:rsidR="00A35C9F" w:rsidRPr="00B16F0A" w:rsidRDefault="00A35C9F" w:rsidP="00A35C9F">
      <w:pPr>
        <w:spacing w:after="120"/>
        <w:ind w:left="567"/>
        <w:jc w:val="both"/>
        <w:rPr>
          <w:sz w:val="20"/>
          <w:szCs w:val="20"/>
          <w:lang w:val="en-GB"/>
        </w:rPr>
      </w:pPr>
      <w:r w:rsidRPr="00B16F0A">
        <w:rPr>
          <w:i/>
          <w:iCs/>
          <w:sz w:val="20"/>
          <w:szCs w:val="20"/>
          <w:u w:val="single"/>
        </w:rPr>
        <w:t>Related document:</w:t>
      </w:r>
      <w:r w:rsidRPr="00B16F0A">
        <w:rPr>
          <w:i/>
          <w:iCs/>
          <w:sz w:val="20"/>
          <w:szCs w:val="20"/>
        </w:rPr>
        <w:t xml:space="preserve"> </w:t>
      </w:r>
      <w:r>
        <w:rPr>
          <w:i/>
          <w:iCs/>
          <w:sz w:val="20"/>
          <w:szCs w:val="20"/>
        </w:rPr>
        <w:t>Agrinatura Budget 2013 (At. 7)</w:t>
      </w:r>
    </w:p>
    <w:p w14:paraId="21C5C4E7" w14:textId="77777777" w:rsidR="00A35C9F" w:rsidRDefault="00A35C9F" w:rsidP="006363B5">
      <w:pPr>
        <w:spacing w:after="120"/>
        <w:ind w:left="567"/>
        <w:jc w:val="both"/>
        <w:rPr>
          <w:lang w:val="en-GB"/>
        </w:rPr>
      </w:pPr>
    </w:p>
    <w:p w14:paraId="3B1FA3AA" w14:textId="77777777" w:rsidR="00D70EEF" w:rsidRDefault="00D70EEF" w:rsidP="006363B5">
      <w:pPr>
        <w:spacing w:after="120"/>
        <w:jc w:val="both"/>
        <w:rPr>
          <w:lang w:val="en-GB"/>
        </w:rPr>
      </w:pPr>
    </w:p>
    <w:p w14:paraId="47D6911E" w14:textId="77777777" w:rsidR="00D70EEF" w:rsidRDefault="00D70EEF" w:rsidP="00BB5137">
      <w:pPr>
        <w:pStyle w:val="Nadpis1"/>
        <w:jc w:val="both"/>
        <w:rPr>
          <w:lang w:val="en-GB"/>
        </w:rPr>
      </w:pPr>
      <w:proofErr w:type="spellStart"/>
      <w:r>
        <w:rPr>
          <w:lang w:val="en-GB"/>
        </w:rPr>
        <w:t>Tropentag</w:t>
      </w:r>
      <w:proofErr w:type="spellEnd"/>
      <w:r>
        <w:rPr>
          <w:lang w:val="en-GB"/>
        </w:rPr>
        <w:t xml:space="preserve"> 2014</w:t>
      </w:r>
    </w:p>
    <w:p w14:paraId="0D89F602" w14:textId="77777777" w:rsidR="00D70EEF" w:rsidRDefault="00D70EEF" w:rsidP="00BB5137">
      <w:pPr>
        <w:jc w:val="both"/>
        <w:rPr>
          <w:lang w:val="en-GB"/>
        </w:rPr>
      </w:pPr>
    </w:p>
    <w:p w14:paraId="00AF507F" w14:textId="77777777" w:rsidR="004A561E" w:rsidRDefault="004A561E" w:rsidP="00BB5137">
      <w:pPr>
        <w:spacing w:after="120"/>
        <w:ind w:left="567"/>
        <w:jc w:val="both"/>
        <w:rPr>
          <w:lang w:val="en-GB"/>
        </w:rPr>
      </w:pPr>
      <w:r>
        <w:rPr>
          <w:lang w:val="en-GB"/>
        </w:rPr>
        <w:t xml:space="preserve">Next </w:t>
      </w:r>
      <w:proofErr w:type="spellStart"/>
      <w:r>
        <w:rPr>
          <w:lang w:val="en-GB"/>
        </w:rPr>
        <w:t>Tropentag</w:t>
      </w:r>
      <w:proofErr w:type="spellEnd"/>
      <w:r>
        <w:rPr>
          <w:lang w:val="en-GB"/>
        </w:rPr>
        <w:t xml:space="preserve"> will be organized by Faculty of Tropical </w:t>
      </w:r>
      <w:proofErr w:type="spellStart"/>
      <w:r>
        <w:rPr>
          <w:lang w:val="en-GB"/>
        </w:rPr>
        <w:t>Agrisciences</w:t>
      </w:r>
      <w:proofErr w:type="spellEnd"/>
      <w:r>
        <w:rPr>
          <w:lang w:val="en-GB"/>
        </w:rPr>
        <w:t xml:space="preserve">, Czech University of Life Sciences in Prague, on September 17 – 19, 2014. </w:t>
      </w:r>
    </w:p>
    <w:p w14:paraId="60AFBA3A" w14:textId="77777777" w:rsidR="004A561E" w:rsidRDefault="00CF5F5B" w:rsidP="00BB5137">
      <w:pPr>
        <w:spacing w:after="120"/>
        <w:ind w:left="567"/>
        <w:jc w:val="both"/>
        <w:rPr>
          <w:lang w:val="en-GB"/>
        </w:rPr>
      </w:pPr>
      <w:r>
        <w:rPr>
          <w:lang w:val="en-GB"/>
        </w:rPr>
        <w:t xml:space="preserve">The motto for the next year is: </w:t>
      </w:r>
      <w:r w:rsidRPr="00CF5F5B">
        <w:rPr>
          <w:i/>
          <w:lang w:val="en-GB"/>
        </w:rPr>
        <w:t>Bridging the gap between increasing knowledge and decreasing resources.</w:t>
      </w:r>
    </w:p>
    <w:p w14:paraId="508835B6" w14:textId="77777777" w:rsidR="00C349C4" w:rsidRDefault="00CF5F5B" w:rsidP="00C349C4">
      <w:pPr>
        <w:spacing w:after="120"/>
        <w:ind w:left="567"/>
        <w:jc w:val="both"/>
        <w:rPr>
          <w:lang w:val="en-GB"/>
        </w:rPr>
      </w:pPr>
      <w:r>
        <w:rPr>
          <w:lang w:val="en-GB"/>
        </w:rPr>
        <w:t xml:space="preserve">For AGRINATURA this </w:t>
      </w:r>
      <w:r w:rsidR="00C349C4">
        <w:rPr>
          <w:lang w:val="en-GB"/>
        </w:rPr>
        <w:t>could</w:t>
      </w:r>
      <w:r>
        <w:rPr>
          <w:lang w:val="en-GB"/>
        </w:rPr>
        <w:t xml:space="preserve"> be an opportunity to</w:t>
      </w:r>
      <w:r w:rsidR="00C349C4">
        <w:rPr>
          <w:lang w:val="en-GB"/>
        </w:rPr>
        <w:t xml:space="preserve"> organize or co</w:t>
      </w:r>
      <w:r w:rsidR="00BD57CB">
        <w:rPr>
          <w:lang w:val="en-GB"/>
        </w:rPr>
        <w:t>-</w:t>
      </w:r>
      <w:r w:rsidR="00C349C4">
        <w:rPr>
          <w:lang w:val="en-GB"/>
        </w:rPr>
        <w:t xml:space="preserve">organize some event within </w:t>
      </w:r>
      <w:proofErr w:type="spellStart"/>
      <w:r w:rsidR="00C349C4">
        <w:rPr>
          <w:lang w:val="en-GB"/>
        </w:rPr>
        <w:t>Trop</w:t>
      </w:r>
      <w:r w:rsidR="00BF3557">
        <w:rPr>
          <w:lang w:val="en-GB"/>
        </w:rPr>
        <w:t>entag</w:t>
      </w:r>
      <w:proofErr w:type="spellEnd"/>
      <w:r w:rsidR="00BF3557">
        <w:rPr>
          <w:lang w:val="en-GB"/>
        </w:rPr>
        <w:t xml:space="preserve"> to enhance the visibility.</w:t>
      </w:r>
    </w:p>
    <w:p w14:paraId="148168FA" w14:textId="77777777" w:rsidR="00C349C4" w:rsidRDefault="00C349C4" w:rsidP="00C349C4">
      <w:pPr>
        <w:spacing w:after="120"/>
        <w:ind w:left="567"/>
        <w:jc w:val="both"/>
        <w:rPr>
          <w:lang w:val="en-GB"/>
        </w:rPr>
      </w:pPr>
      <w:r>
        <w:rPr>
          <w:lang w:val="en-GB"/>
        </w:rPr>
        <w:t>Some of the suggestions are:</w:t>
      </w:r>
    </w:p>
    <w:p w14:paraId="43A4FAD7" w14:textId="77777777" w:rsidR="00BD57CB" w:rsidRDefault="00C349C4" w:rsidP="0006316F">
      <w:pPr>
        <w:numPr>
          <w:ilvl w:val="0"/>
          <w:numId w:val="23"/>
        </w:numPr>
        <w:spacing w:after="120"/>
        <w:jc w:val="both"/>
        <w:rPr>
          <w:lang w:val="en-GB"/>
        </w:rPr>
      </w:pPr>
      <w:r w:rsidRPr="00BD57CB">
        <w:rPr>
          <w:lang w:val="en-GB"/>
        </w:rPr>
        <w:t xml:space="preserve">Organizing a kind of conference with alumni of </w:t>
      </w:r>
      <w:proofErr w:type="spellStart"/>
      <w:r w:rsidRPr="00BD57CB">
        <w:rPr>
          <w:lang w:val="en-GB"/>
        </w:rPr>
        <w:t>Agris</w:t>
      </w:r>
      <w:proofErr w:type="spellEnd"/>
      <w:r w:rsidRPr="00BD57CB">
        <w:rPr>
          <w:lang w:val="en-GB"/>
        </w:rPr>
        <w:t xml:space="preserve"> Mundus before or after the conference which could be connected </w:t>
      </w:r>
      <w:r w:rsidR="00BD57CB">
        <w:rPr>
          <w:lang w:val="en-GB"/>
        </w:rPr>
        <w:t>with</w:t>
      </w:r>
      <w:r w:rsidRPr="00BD57CB">
        <w:rPr>
          <w:lang w:val="en-GB"/>
        </w:rPr>
        <w:t xml:space="preserve"> some ASK Asia event</w:t>
      </w:r>
      <w:r w:rsidR="00BD57CB" w:rsidRPr="00BD57CB">
        <w:rPr>
          <w:lang w:val="en-GB"/>
        </w:rPr>
        <w:t xml:space="preserve"> or with CASIA</w:t>
      </w:r>
      <w:r w:rsidRPr="00BD57CB">
        <w:rPr>
          <w:lang w:val="en-GB"/>
        </w:rPr>
        <w:t xml:space="preserve"> </w:t>
      </w:r>
    </w:p>
    <w:p w14:paraId="2B37D08A" w14:textId="77777777" w:rsidR="00BD57CB" w:rsidRDefault="00BD57CB" w:rsidP="0006316F">
      <w:pPr>
        <w:numPr>
          <w:ilvl w:val="0"/>
          <w:numId w:val="23"/>
        </w:numPr>
        <w:spacing w:after="120"/>
        <w:jc w:val="both"/>
        <w:rPr>
          <w:lang w:val="en-GB"/>
        </w:rPr>
      </w:pPr>
      <w:r>
        <w:rPr>
          <w:lang w:val="en-GB"/>
        </w:rPr>
        <w:t>New development agenda will have a shape by that time which could lead to allocation of a session (or side event) on a development agenda including MDG issues, sustainable agriculture, role of young people in ARD in cooperation with YPARD (Young Professionals Platform for Agricultural Research in Development) etc..</w:t>
      </w:r>
    </w:p>
    <w:p w14:paraId="17480E16" w14:textId="77777777" w:rsidR="005624F6" w:rsidRPr="005624F6" w:rsidRDefault="00BD57CB" w:rsidP="005624F6">
      <w:pPr>
        <w:numPr>
          <w:ilvl w:val="0"/>
          <w:numId w:val="23"/>
        </w:numPr>
        <w:spacing w:after="120"/>
        <w:jc w:val="both"/>
        <w:rPr>
          <w:lang w:val="en-GB"/>
        </w:rPr>
      </w:pPr>
      <w:r>
        <w:rPr>
          <w:lang w:val="en-GB"/>
        </w:rPr>
        <w:t>The topics should be aimed more on eastern Europe to attract new members from the East as well</w:t>
      </w:r>
    </w:p>
    <w:p w14:paraId="42510E33" w14:textId="2D8938C8" w:rsidR="005624F6" w:rsidRDefault="005624F6" w:rsidP="005624F6">
      <w:pPr>
        <w:spacing w:after="120"/>
        <w:ind w:left="567"/>
        <w:jc w:val="both"/>
        <w:rPr>
          <w:lang w:val="en-GB"/>
        </w:rPr>
      </w:pPr>
      <w:r>
        <w:rPr>
          <w:lang w:val="en-GB"/>
        </w:rPr>
        <w:t>All the topics of parallel sessions have to be set up in advance</w:t>
      </w:r>
      <w:r w:rsidR="00DF0627">
        <w:rPr>
          <w:lang w:val="en-GB"/>
        </w:rPr>
        <w:t>,</w:t>
      </w:r>
      <w:r>
        <w:rPr>
          <w:lang w:val="en-GB"/>
        </w:rPr>
        <w:t xml:space="preserve"> thus discussions regarding involvement of </w:t>
      </w:r>
      <w:r w:rsidR="00A35C9F">
        <w:rPr>
          <w:lang w:val="en-GB"/>
        </w:rPr>
        <w:t>AGRINATURA</w:t>
      </w:r>
      <w:r>
        <w:rPr>
          <w:lang w:val="en-GB"/>
        </w:rPr>
        <w:t xml:space="preserve"> in connection to </w:t>
      </w:r>
      <w:proofErr w:type="spellStart"/>
      <w:r>
        <w:rPr>
          <w:lang w:val="en-GB"/>
        </w:rPr>
        <w:t>Tropentag</w:t>
      </w:r>
      <w:proofErr w:type="spellEnd"/>
      <w:r>
        <w:rPr>
          <w:lang w:val="en-GB"/>
        </w:rPr>
        <w:t xml:space="preserve"> should be finished as soon as possible in cooperation with organizational team of CULS (by the end of November).</w:t>
      </w:r>
    </w:p>
    <w:p w14:paraId="3A9A9AD0" w14:textId="77777777" w:rsidR="005624F6" w:rsidRDefault="005624F6" w:rsidP="005624F6">
      <w:pPr>
        <w:spacing w:after="120"/>
        <w:ind w:left="567"/>
        <w:jc w:val="both"/>
        <w:rPr>
          <w:lang w:val="en-GB"/>
        </w:rPr>
      </w:pPr>
      <w:r>
        <w:rPr>
          <w:lang w:val="en-GB"/>
        </w:rPr>
        <w:t>The kick off meeting is planned for the first week of February 2014 in Prague.</w:t>
      </w:r>
    </w:p>
    <w:p w14:paraId="5831E0B2" w14:textId="77777777" w:rsidR="00D70EEF" w:rsidRDefault="00D70EEF" w:rsidP="005624F6">
      <w:pPr>
        <w:tabs>
          <w:tab w:val="left" w:pos="7133"/>
        </w:tabs>
        <w:spacing w:after="120"/>
        <w:jc w:val="both"/>
        <w:rPr>
          <w:lang w:val="en-GB"/>
        </w:rPr>
      </w:pPr>
    </w:p>
    <w:p w14:paraId="0C860347" w14:textId="77777777" w:rsidR="00D70EEF" w:rsidRDefault="00D70EEF" w:rsidP="006363B5">
      <w:pPr>
        <w:pStyle w:val="Nadpis1"/>
        <w:jc w:val="both"/>
        <w:rPr>
          <w:lang w:val="en-GB"/>
        </w:rPr>
      </w:pPr>
      <w:r>
        <w:rPr>
          <w:lang w:val="en-GB"/>
        </w:rPr>
        <w:lastRenderedPageBreak/>
        <w:t>Communication</w:t>
      </w:r>
    </w:p>
    <w:p w14:paraId="0C3882E1" w14:textId="77777777" w:rsidR="006363B5" w:rsidRPr="006363B5" w:rsidRDefault="006363B5" w:rsidP="006363B5">
      <w:pPr>
        <w:rPr>
          <w:lang w:val="en-GB"/>
        </w:rPr>
      </w:pPr>
    </w:p>
    <w:p w14:paraId="6F019B2C" w14:textId="77777777" w:rsidR="00D70EEF" w:rsidRDefault="00D70EEF" w:rsidP="00BB5137">
      <w:pPr>
        <w:spacing w:after="120"/>
        <w:ind w:left="567"/>
        <w:jc w:val="both"/>
        <w:rPr>
          <w:lang w:val="en-GB"/>
        </w:rPr>
      </w:pPr>
      <w:proofErr w:type="spellStart"/>
      <w:r>
        <w:rPr>
          <w:lang w:val="en-GB"/>
        </w:rPr>
        <w:t>Agrinatura</w:t>
      </w:r>
      <w:proofErr w:type="spellEnd"/>
      <w:r>
        <w:rPr>
          <w:lang w:val="en-GB"/>
        </w:rPr>
        <w:t xml:space="preserve"> does not have a communication strategy which has to be developed. </w:t>
      </w:r>
    </w:p>
    <w:p w14:paraId="2BAAD1FC" w14:textId="77777777" w:rsidR="00D70EEF" w:rsidRDefault="00D70EEF" w:rsidP="00BB5137">
      <w:pPr>
        <w:spacing w:after="120"/>
        <w:ind w:left="567"/>
        <w:jc w:val="both"/>
        <w:rPr>
          <w:lang w:val="en-GB"/>
        </w:rPr>
      </w:pPr>
      <w:r>
        <w:rPr>
          <w:lang w:val="en-GB"/>
        </w:rPr>
        <w:t xml:space="preserve">M. HAUSER suggests to pay a professional who </w:t>
      </w:r>
      <w:r w:rsidR="00BB5137">
        <w:rPr>
          <w:lang w:val="en-GB"/>
        </w:rPr>
        <w:t>would elaborate</w:t>
      </w:r>
      <w:r>
        <w:rPr>
          <w:lang w:val="en-GB"/>
        </w:rPr>
        <w:t xml:space="preserve"> a strategy, </w:t>
      </w:r>
      <w:r w:rsidRPr="00BF3557">
        <w:rPr>
          <w:lang w:val="en-GB"/>
        </w:rPr>
        <w:t>but it is important</w:t>
      </w:r>
      <w:r>
        <w:rPr>
          <w:lang w:val="en-GB"/>
        </w:rPr>
        <w:t xml:space="preserve"> to set up </w:t>
      </w:r>
      <w:r w:rsidR="004A561E">
        <w:rPr>
          <w:lang w:val="en-GB"/>
        </w:rPr>
        <w:t>our requirements</w:t>
      </w:r>
      <w:r w:rsidR="00BB5137">
        <w:rPr>
          <w:lang w:val="en-GB"/>
        </w:rPr>
        <w:t xml:space="preserve"> first, </w:t>
      </w:r>
      <w:r>
        <w:rPr>
          <w:lang w:val="en-GB"/>
        </w:rPr>
        <w:t>then instruments can be developed.</w:t>
      </w:r>
    </w:p>
    <w:p w14:paraId="534672B5" w14:textId="59DDEB42" w:rsidR="00AA282D" w:rsidRDefault="00D70EEF" w:rsidP="00BB5137">
      <w:pPr>
        <w:spacing w:after="120"/>
        <w:ind w:left="567"/>
        <w:jc w:val="both"/>
        <w:rPr>
          <w:lang w:val="en-GB"/>
        </w:rPr>
      </w:pPr>
      <w:r>
        <w:rPr>
          <w:lang w:val="en-GB"/>
        </w:rPr>
        <w:t>P. SA</w:t>
      </w:r>
      <w:r w:rsidR="00AA282D">
        <w:rPr>
          <w:lang w:val="en-GB"/>
        </w:rPr>
        <w:t xml:space="preserve">RFATTI suggests </w:t>
      </w:r>
      <w:r w:rsidR="00DF0627">
        <w:rPr>
          <w:lang w:val="en-GB"/>
        </w:rPr>
        <w:t>contacting</w:t>
      </w:r>
      <w:r w:rsidR="00AA282D">
        <w:rPr>
          <w:lang w:val="en-GB"/>
        </w:rPr>
        <w:t xml:space="preserve"> </w:t>
      </w:r>
      <w:r w:rsidR="00AA282D" w:rsidRPr="00AA282D">
        <w:rPr>
          <w:lang w:val="en-GB"/>
        </w:rPr>
        <w:t xml:space="preserve">Jennie van der </w:t>
      </w:r>
      <w:proofErr w:type="spellStart"/>
      <w:r w:rsidR="00AA282D" w:rsidRPr="00AA282D">
        <w:rPr>
          <w:lang w:val="en-GB"/>
        </w:rPr>
        <w:t>Mheen-Sluijer</w:t>
      </w:r>
      <w:proofErr w:type="spellEnd"/>
      <w:r w:rsidR="00AA282D">
        <w:rPr>
          <w:lang w:val="en-GB"/>
        </w:rPr>
        <w:t xml:space="preserve"> from WUR and Judith Francis from CTA</w:t>
      </w:r>
      <w:r w:rsidR="00F611B1">
        <w:rPr>
          <w:lang w:val="en-GB"/>
        </w:rPr>
        <w:t xml:space="preserve"> first</w:t>
      </w:r>
      <w:r w:rsidR="00AA282D">
        <w:rPr>
          <w:lang w:val="en-GB"/>
        </w:rPr>
        <w:t xml:space="preserve"> to discuss the communication issues. After their feedback it can be decided, if professional company or individuals will be chosen for evolving the communication strategy.</w:t>
      </w:r>
    </w:p>
    <w:p w14:paraId="50AB7281" w14:textId="77777777" w:rsidR="00D70EEF" w:rsidRPr="00BB5137" w:rsidRDefault="00AA282D" w:rsidP="00BB5137">
      <w:pPr>
        <w:spacing w:after="120"/>
        <w:ind w:left="567"/>
        <w:jc w:val="both"/>
        <w:rPr>
          <w:u w:val="single"/>
          <w:lang w:val="en-GB"/>
        </w:rPr>
      </w:pPr>
      <w:r w:rsidRPr="00BB5137">
        <w:rPr>
          <w:u w:val="single"/>
          <w:lang w:val="en-GB"/>
        </w:rPr>
        <w:t xml:space="preserve">It is </w:t>
      </w:r>
      <w:r w:rsidR="00BB5137">
        <w:rPr>
          <w:u w:val="single"/>
          <w:lang w:val="en-GB"/>
        </w:rPr>
        <w:t>agreed</w:t>
      </w:r>
      <w:r w:rsidRPr="00BB5137">
        <w:rPr>
          <w:u w:val="single"/>
          <w:lang w:val="en-GB"/>
        </w:rPr>
        <w:t xml:space="preserve"> that Paolo will contact </w:t>
      </w:r>
      <w:r w:rsidR="00BB5137">
        <w:rPr>
          <w:u w:val="single"/>
          <w:lang w:val="en-GB"/>
        </w:rPr>
        <w:t>WUR and CTA</w:t>
      </w:r>
      <w:r w:rsidR="00BB5137" w:rsidRPr="00BB5137">
        <w:rPr>
          <w:u w:val="single"/>
          <w:lang w:val="en-GB"/>
        </w:rPr>
        <w:t xml:space="preserve"> and then </w:t>
      </w:r>
      <w:r w:rsidR="00BB5137">
        <w:rPr>
          <w:u w:val="single"/>
          <w:lang w:val="en-GB"/>
        </w:rPr>
        <w:t>the</w:t>
      </w:r>
      <w:r w:rsidR="00BB5137" w:rsidRPr="00BB5137">
        <w:rPr>
          <w:u w:val="single"/>
          <w:lang w:val="en-GB"/>
        </w:rPr>
        <w:t xml:space="preserve"> decisions </w:t>
      </w:r>
      <w:r w:rsidR="00BB5137">
        <w:rPr>
          <w:u w:val="single"/>
          <w:lang w:val="en-GB"/>
        </w:rPr>
        <w:t>can</w:t>
      </w:r>
      <w:r w:rsidR="00BB5137" w:rsidRPr="00BB5137">
        <w:rPr>
          <w:u w:val="single"/>
          <w:lang w:val="en-GB"/>
        </w:rPr>
        <w:t xml:space="preserve"> be taken. </w:t>
      </w:r>
      <w:r w:rsidR="00D70EEF" w:rsidRPr="00BB5137">
        <w:rPr>
          <w:u w:val="single"/>
          <w:lang w:val="en-GB"/>
        </w:rPr>
        <w:t xml:space="preserve">The next </w:t>
      </w:r>
      <w:proofErr w:type="spellStart"/>
      <w:r w:rsidR="00D70EEF" w:rsidRPr="00BB5137">
        <w:rPr>
          <w:u w:val="single"/>
          <w:lang w:val="en-GB"/>
        </w:rPr>
        <w:t>skype</w:t>
      </w:r>
      <w:proofErr w:type="spellEnd"/>
      <w:r w:rsidR="00D70EEF" w:rsidRPr="00BB5137">
        <w:rPr>
          <w:u w:val="single"/>
          <w:lang w:val="en-GB"/>
        </w:rPr>
        <w:t xml:space="preserve"> meeting will be devoted to communication and after reactions </w:t>
      </w:r>
      <w:r w:rsidR="00BB5137">
        <w:rPr>
          <w:u w:val="single"/>
          <w:lang w:val="en-GB"/>
        </w:rPr>
        <w:t>further</w:t>
      </w:r>
      <w:r w:rsidR="00D70EEF" w:rsidRPr="00BB5137">
        <w:rPr>
          <w:u w:val="single"/>
          <w:lang w:val="en-GB"/>
        </w:rPr>
        <w:t xml:space="preserve"> steps will be taken.</w:t>
      </w:r>
    </w:p>
    <w:p w14:paraId="5C549627" w14:textId="77777777" w:rsidR="00D70EEF" w:rsidRDefault="00D70EEF" w:rsidP="00BB5137">
      <w:pPr>
        <w:spacing w:after="120"/>
        <w:ind w:left="567"/>
        <w:jc w:val="both"/>
        <w:rPr>
          <w:lang w:val="en-GB"/>
        </w:rPr>
      </w:pPr>
    </w:p>
    <w:p w14:paraId="34114776" w14:textId="77777777" w:rsidR="00D70EEF" w:rsidRPr="006363B5" w:rsidRDefault="00D70EEF" w:rsidP="006363B5">
      <w:pPr>
        <w:pStyle w:val="Nadpis1"/>
        <w:jc w:val="both"/>
        <w:rPr>
          <w:lang w:val="en-GB"/>
        </w:rPr>
      </w:pPr>
      <w:r>
        <w:rPr>
          <w:lang w:val="en-GB"/>
        </w:rPr>
        <w:t>General Assembly 2014</w:t>
      </w:r>
    </w:p>
    <w:p w14:paraId="15EF45EC" w14:textId="77777777" w:rsidR="006363B5" w:rsidRDefault="006363B5" w:rsidP="00BB5137">
      <w:pPr>
        <w:spacing w:after="120"/>
        <w:ind w:left="567"/>
        <w:jc w:val="both"/>
        <w:rPr>
          <w:lang w:val="en-GB"/>
        </w:rPr>
      </w:pPr>
    </w:p>
    <w:p w14:paraId="175A3039" w14:textId="77777777" w:rsidR="00D70EEF" w:rsidRDefault="00D70EEF" w:rsidP="00BB5137">
      <w:pPr>
        <w:spacing w:after="120"/>
        <w:ind w:left="567"/>
        <w:jc w:val="both"/>
        <w:rPr>
          <w:lang w:val="en-GB"/>
        </w:rPr>
      </w:pPr>
      <w:r>
        <w:rPr>
          <w:lang w:val="en-GB"/>
        </w:rPr>
        <w:t xml:space="preserve">The next General Assembly </w:t>
      </w:r>
      <w:r w:rsidR="005624F6">
        <w:rPr>
          <w:lang w:val="en-GB"/>
        </w:rPr>
        <w:t>is planned</w:t>
      </w:r>
      <w:r>
        <w:rPr>
          <w:lang w:val="en-GB"/>
        </w:rPr>
        <w:t xml:space="preserve"> </w:t>
      </w:r>
      <w:r w:rsidR="005624F6">
        <w:rPr>
          <w:lang w:val="en-GB"/>
        </w:rPr>
        <w:t>for</w:t>
      </w:r>
      <w:r>
        <w:rPr>
          <w:lang w:val="en-GB"/>
        </w:rPr>
        <w:t xml:space="preserve"> May 7 – </w:t>
      </w:r>
      <w:r w:rsidR="005624F6">
        <w:rPr>
          <w:lang w:val="en-GB"/>
        </w:rPr>
        <w:t>9</w:t>
      </w:r>
      <w:r>
        <w:rPr>
          <w:lang w:val="en-GB"/>
        </w:rPr>
        <w:t xml:space="preserve">, 2014 in Vienna. The plan is to extend it to </w:t>
      </w:r>
      <w:r w:rsidR="00BF3557">
        <w:rPr>
          <w:lang w:val="en-GB"/>
        </w:rPr>
        <w:t>three</w:t>
      </w:r>
      <w:r>
        <w:rPr>
          <w:lang w:val="en-GB"/>
        </w:rPr>
        <w:t xml:space="preserve"> days interaction – GA and European Science Day</w:t>
      </w:r>
      <w:r w:rsidR="00BF3557">
        <w:rPr>
          <w:lang w:val="en-GB"/>
        </w:rPr>
        <w:t>s</w:t>
      </w:r>
      <w:r>
        <w:rPr>
          <w:lang w:val="en-GB"/>
        </w:rPr>
        <w:t xml:space="preserve"> (together with MAM and MAC).</w:t>
      </w:r>
    </w:p>
    <w:p w14:paraId="79F8CB1A" w14:textId="77777777" w:rsidR="00D70EEF" w:rsidRDefault="00D70EEF" w:rsidP="00BB5137">
      <w:pPr>
        <w:spacing w:after="120"/>
        <w:ind w:left="567"/>
        <w:jc w:val="both"/>
        <w:rPr>
          <w:lang w:val="en-GB"/>
        </w:rPr>
      </w:pPr>
      <w:r>
        <w:rPr>
          <w:lang w:val="en-GB"/>
        </w:rPr>
        <w:t>The motto could be: “The role of Europe regarding ARD”</w:t>
      </w:r>
    </w:p>
    <w:p w14:paraId="5894A0D3" w14:textId="77777777" w:rsidR="00D70EEF" w:rsidRDefault="00D70EEF" w:rsidP="00BB5137">
      <w:pPr>
        <w:spacing w:after="120"/>
        <w:ind w:left="567"/>
        <w:jc w:val="both"/>
        <w:rPr>
          <w:lang w:val="en-GB"/>
        </w:rPr>
      </w:pPr>
      <w:r>
        <w:rPr>
          <w:lang w:val="en-GB"/>
        </w:rPr>
        <w:t>The idea is to bring EFARD, GFAR</w:t>
      </w:r>
      <w:r w:rsidR="00B83DC7">
        <w:rPr>
          <w:lang w:val="en-GB"/>
        </w:rPr>
        <w:t>, higher education and research.</w:t>
      </w:r>
    </w:p>
    <w:p w14:paraId="06542881" w14:textId="224BD41D" w:rsidR="00D70EEF" w:rsidRDefault="00D70EEF" w:rsidP="00344664">
      <w:pPr>
        <w:spacing w:after="120"/>
        <w:ind w:left="567"/>
        <w:jc w:val="both"/>
        <w:rPr>
          <w:lang w:val="en-GB"/>
        </w:rPr>
      </w:pPr>
      <w:r>
        <w:rPr>
          <w:lang w:val="en-GB"/>
        </w:rPr>
        <w:t xml:space="preserve">The year 2014 is also a year of family farming and it </w:t>
      </w:r>
      <w:r w:rsidR="00BF3557">
        <w:rPr>
          <w:lang w:val="en-GB"/>
        </w:rPr>
        <w:t>could be an opportunity bring evidence in this regard.</w:t>
      </w:r>
    </w:p>
    <w:p w14:paraId="1E257BD1" w14:textId="77777777" w:rsidR="00344664" w:rsidRDefault="00344664" w:rsidP="00344664">
      <w:pPr>
        <w:tabs>
          <w:tab w:val="left" w:pos="7133"/>
        </w:tabs>
        <w:spacing w:after="120"/>
        <w:jc w:val="both"/>
        <w:rPr>
          <w:lang w:val="en-GB"/>
        </w:rPr>
      </w:pPr>
    </w:p>
    <w:p w14:paraId="1F0BBE85" w14:textId="77777777" w:rsidR="00344664" w:rsidRDefault="00344664" w:rsidP="00344664">
      <w:pPr>
        <w:tabs>
          <w:tab w:val="left" w:pos="7133"/>
        </w:tabs>
        <w:spacing w:after="120"/>
        <w:jc w:val="both"/>
        <w:rPr>
          <w:lang w:val="en-GB"/>
        </w:rPr>
      </w:pPr>
    </w:p>
    <w:p w14:paraId="52152C2F" w14:textId="114CE423" w:rsidR="00344664" w:rsidRDefault="00344664" w:rsidP="00344664">
      <w:pPr>
        <w:tabs>
          <w:tab w:val="left" w:pos="7133"/>
        </w:tabs>
        <w:spacing w:after="120"/>
        <w:jc w:val="both"/>
        <w:rPr>
          <w:rFonts w:ascii="Arial" w:hAnsi="Arial" w:cs="Arial"/>
          <w:b/>
          <w:sz w:val="28"/>
          <w:szCs w:val="28"/>
          <w:lang w:val="en-GB"/>
        </w:rPr>
      </w:pPr>
      <w:r w:rsidRPr="00344664">
        <w:rPr>
          <w:rFonts w:ascii="Arial" w:hAnsi="Arial" w:cs="Arial"/>
          <w:b/>
          <w:sz w:val="28"/>
          <w:szCs w:val="28"/>
          <w:lang w:val="en-GB"/>
        </w:rPr>
        <w:t>The list of attachments</w:t>
      </w:r>
    </w:p>
    <w:p w14:paraId="0E8BEE8B" w14:textId="77777777" w:rsidR="00E7671D" w:rsidRDefault="00E7671D" w:rsidP="00344664">
      <w:pPr>
        <w:tabs>
          <w:tab w:val="left" w:pos="7133"/>
        </w:tabs>
        <w:spacing w:after="120"/>
        <w:jc w:val="both"/>
        <w:rPr>
          <w:rFonts w:ascii="Arial" w:hAnsi="Arial" w:cs="Arial"/>
          <w:b/>
          <w:sz w:val="28"/>
          <w:szCs w:val="28"/>
          <w:lang w:val="en-GB"/>
        </w:rPr>
      </w:pPr>
    </w:p>
    <w:p w14:paraId="2098B3A2" w14:textId="4985B43E" w:rsidR="00344664" w:rsidRPr="00E7671D" w:rsidRDefault="00E7671D" w:rsidP="00E7671D">
      <w:pPr>
        <w:pStyle w:val="Odstavecseseznamem"/>
        <w:numPr>
          <w:ilvl w:val="0"/>
          <w:numId w:val="25"/>
        </w:numPr>
        <w:tabs>
          <w:tab w:val="left" w:pos="7133"/>
        </w:tabs>
        <w:spacing w:after="120" w:line="360" w:lineRule="auto"/>
        <w:ind w:left="714" w:hanging="357"/>
        <w:jc w:val="both"/>
        <w:rPr>
          <w:b/>
          <w:lang w:val="en-GB"/>
        </w:rPr>
      </w:pPr>
      <w:r w:rsidRPr="00E7671D">
        <w:rPr>
          <w:iCs/>
        </w:rPr>
        <w:t>Agenda of BD meeting Hohenheim 2013</w:t>
      </w:r>
    </w:p>
    <w:p w14:paraId="29607FF9" w14:textId="5EDC76C8" w:rsidR="00E7671D" w:rsidRPr="00E7671D" w:rsidRDefault="00E7671D" w:rsidP="00E7671D">
      <w:pPr>
        <w:pStyle w:val="Odstavecseseznamem"/>
        <w:numPr>
          <w:ilvl w:val="0"/>
          <w:numId w:val="25"/>
        </w:numPr>
        <w:tabs>
          <w:tab w:val="left" w:pos="7133"/>
        </w:tabs>
        <w:spacing w:after="120" w:line="360" w:lineRule="auto"/>
        <w:ind w:left="714" w:hanging="357"/>
        <w:jc w:val="both"/>
        <w:rPr>
          <w:b/>
          <w:lang w:val="en-GB"/>
        </w:rPr>
      </w:pPr>
      <w:r w:rsidRPr="00E7671D">
        <w:rPr>
          <w:iCs/>
        </w:rPr>
        <w:t>Minutes of BD meeting Vienna 2013</w:t>
      </w:r>
    </w:p>
    <w:p w14:paraId="4AC5B42B" w14:textId="4C354004" w:rsidR="00E7671D" w:rsidRPr="00E7671D" w:rsidRDefault="00E7671D" w:rsidP="00E7671D">
      <w:pPr>
        <w:pStyle w:val="Odstavecseseznamem"/>
        <w:numPr>
          <w:ilvl w:val="0"/>
          <w:numId w:val="25"/>
        </w:numPr>
        <w:tabs>
          <w:tab w:val="left" w:pos="7133"/>
        </w:tabs>
        <w:spacing w:after="120" w:line="360" w:lineRule="auto"/>
        <w:ind w:left="714" w:hanging="357"/>
        <w:jc w:val="both"/>
        <w:rPr>
          <w:b/>
          <w:lang w:val="en-GB"/>
        </w:rPr>
      </w:pPr>
      <w:r w:rsidRPr="00E7671D">
        <w:rPr>
          <w:iCs/>
        </w:rPr>
        <w:t>Concept note on IntenseAfrica</w:t>
      </w:r>
    </w:p>
    <w:p w14:paraId="31E5B877" w14:textId="505532DA" w:rsidR="00E7671D" w:rsidRPr="00E7671D" w:rsidRDefault="00E7671D" w:rsidP="00E7671D">
      <w:pPr>
        <w:pStyle w:val="Odstavecseseznamem"/>
        <w:numPr>
          <w:ilvl w:val="0"/>
          <w:numId w:val="25"/>
        </w:numPr>
        <w:tabs>
          <w:tab w:val="left" w:pos="7133"/>
        </w:tabs>
        <w:spacing w:after="120" w:line="360" w:lineRule="auto"/>
        <w:ind w:left="714" w:hanging="357"/>
        <w:jc w:val="both"/>
        <w:rPr>
          <w:b/>
          <w:lang w:val="en-GB"/>
        </w:rPr>
      </w:pPr>
      <w:r w:rsidRPr="00E7671D">
        <w:rPr>
          <w:iCs/>
        </w:rPr>
        <w:t>Minutes of meeting</w:t>
      </w:r>
      <w:r w:rsidR="0029642B">
        <w:rPr>
          <w:iCs/>
        </w:rPr>
        <w:t xml:space="preserve"> on Intense Africa</w:t>
      </w:r>
      <w:r w:rsidRPr="00E7671D">
        <w:rPr>
          <w:iCs/>
        </w:rPr>
        <w:t xml:space="preserve"> in Accra</w:t>
      </w:r>
    </w:p>
    <w:p w14:paraId="2838E864" w14:textId="6F8CA9CA" w:rsidR="00E7671D" w:rsidRPr="00E7671D" w:rsidRDefault="00E7671D" w:rsidP="00E7671D">
      <w:pPr>
        <w:pStyle w:val="Odstavecseseznamem"/>
        <w:numPr>
          <w:ilvl w:val="0"/>
          <w:numId w:val="25"/>
        </w:numPr>
        <w:tabs>
          <w:tab w:val="left" w:pos="7133"/>
        </w:tabs>
        <w:spacing w:after="120" w:line="360" w:lineRule="auto"/>
        <w:ind w:left="714" w:hanging="357"/>
        <w:jc w:val="both"/>
        <w:rPr>
          <w:b/>
          <w:lang w:val="en-GB"/>
        </w:rPr>
      </w:pPr>
      <w:r w:rsidRPr="00E7671D">
        <w:rPr>
          <w:iCs/>
        </w:rPr>
        <w:t>Report of EFARD meeting 201</w:t>
      </w:r>
      <w:r w:rsidR="0029642B">
        <w:rPr>
          <w:iCs/>
        </w:rPr>
        <w:t>3</w:t>
      </w:r>
    </w:p>
    <w:p w14:paraId="19E4BEA5" w14:textId="7AA5C93B" w:rsidR="00E7671D" w:rsidRPr="00E7671D" w:rsidRDefault="00E7671D" w:rsidP="00E7671D">
      <w:pPr>
        <w:pStyle w:val="Odstavecseseznamem"/>
        <w:numPr>
          <w:ilvl w:val="0"/>
          <w:numId w:val="25"/>
        </w:numPr>
        <w:tabs>
          <w:tab w:val="left" w:pos="7133"/>
        </w:tabs>
        <w:spacing w:after="120" w:line="360" w:lineRule="auto"/>
        <w:ind w:left="714" w:hanging="357"/>
        <w:jc w:val="both"/>
        <w:rPr>
          <w:b/>
          <w:lang w:val="en-GB"/>
        </w:rPr>
      </w:pPr>
      <w:r w:rsidRPr="00E7671D">
        <w:rPr>
          <w:iCs/>
        </w:rPr>
        <w:t>AGRINATURA Workplan</w:t>
      </w:r>
    </w:p>
    <w:p w14:paraId="4525C45C" w14:textId="0453CAFB" w:rsidR="00E7671D" w:rsidRPr="00E7671D" w:rsidRDefault="00E7671D" w:rsidP="00E7671D">
      <w:pPr>
        <w:pStyle w:val="Odstavecseseznamem"/>
        <w:numPr>
          <w:ilvl w:val="0"/>
          <w:numId w:val="25"/>
        </w:numPr>
        <w:tabs>
          <w:tab w:val="left" w:pos="7133"/>
        </w:tabs>
        <w:spacing w:after="120" w:line="360" w:lineRule="auto"/>
        <w:ind w:left="714" w:hanging="357"/>
        <w:jc w:val="both"/>
        <w:rPr>
          <w:b/>
          <w:lang w:val="en-GB"/>
        </w:rPr>
      </w:pPr>
      <w:r w:rsidRPr="00E7671D">
        <w:rPr>
          <w:iCs/>
        </w:rPr>
        <w:t>Agrinatura Budget 2013</w:t>
      </w:r>
    </w:p>
    <w:sectPr w:rsidR="00E7671D" w:rsidRPr="00E7671D" w:rsidSect="009154EB">
      <w:headerReference w:type="even" r:id="rId10"/>
      <w:headerReference w:type="default" r:id="rId11"/>
      <w:footerReference w:type="default" r:id="rId12"/>
      <w:headerReference w:type="first" r:id="rId13"/>
      <w:footerReference w:type="first" r:id="rId14"/>
      <w:footnotePr>
        <w:pos w:val="beneathText"/>
      </w:footnotePr>
      <w:pgSz w:w="11905" w:h="16837"/>
      <w:pgMar w:top="1417" w:right="1417" w:bottom="1417" w:left="1417"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32734" w14:textId="77777777" w:rsidR="00BD7979" w:rsidRDefault="00BD7979" w:rsidP="00AA0318">
      <w:pPr>
        <w:ind w:left="2899"/>
      </w:pPr>
      <w:r>
        <w:separator/>
      </w:r>
    </w:p>
  </w:endnote>
  <w:endnote w:type="continuationSeparator" w:id="0">
    <w:p w14:paraId="6AA95976" w14:textId="77777777" w:rsidR="00BD7979" w:rsidRDefault="00BD7979" w:rsidP="00AA0318">
      <w:pPr>
        <w:ind w:left="2899"/>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gency FB">
    <w:altName w:val="Andale Mono"/>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486837"/>
      <w:docPartObj>
        <w:docPartGallery w:val="Page Numbers (Bottom of Page)"/>
        <w:docPartUnique/>
      </w:docPartObj>
    </w:sdtPr>
    <w:sdtContent>
      <w:p w14:paraId="0460CBA3" w14:textId="359B24B2" w:rsidR="00096219" w:rsidRDefault="00096219" w:rsidP="00096219">
        <w:pPr>
          <w:pStyle w:val="Zpat"/>
        </w:pPr>
        <w:r w:rsidRPr="00096219">
          <w:rPr>
            <w:color w:val="808080" w:themeColor="background1" w:themeShade="80"/>
            <w:sz w:val="20"/>
            <w:szCs w:val="20"/>
          </w:rPr>
          <w:t>Version October 22, 2013</w:t>
        </w:r>
        <w:r>
          <w:tab/>
        </w:r>
        <w:r>
          <w:tab/>
        </w:r>
        <w:r>
          <w:fldChar w:fldCharType="begin"/>
        </w:r>
        <w:r>
          <w:instrText>PAGE   \* MERGEFORMAT</w:instrText>
        </w:r>
        <w:r>
          <w:fldChar w:fldCharType="separate"/>
        </w:r>
        <w:r w:rsidR="005F2607" w:rsidRPr="005F2607">
          <w:rPr>
            <w:noProof/>
            <w:lang w:val="cs-CZ"/>
          </w:rPr>
          <w:t>2</w:t>
        </w:r>
        <w:r>
          <w:fldChar w:fldCharType="end"/>
        </w:r>
      </w:p>
    </w:sdtContent>
  </w:sdt>
  <w:p w14:paraId="1D85CE75" w14:textId="77777777" w:rsidR="0006316F" w:rsidRDefault="0006316F" w:rsidP="00AA0318">
    <w:pPr>
      <w:pStyle w:val="Zpat"/>
      <w:tabs>
        <w:tab w:val="clear" w:pos="9072"/>
        <w:tab w:val="right" w:pos="10065"/>
      </w:tabs>
      <w:ind w:left="2899"/>
      <w:rPr>
        <w:rStyle w:val="slostrnky"/>
        <w:b/>
        <w:bCs/>
        <w:i/>
        <w:iCs/>
        <w:sz w:val="16"/>
        <w:szCs w:val="16"/>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CF5B4" w14:textId="77777777" w:rsidR="0006316F" w:rsidRDefault="0006316F">
    <w:pPr>
      <w:pStyle w:val="Zpat"/>
    </w:pPr>
    <w:r>
      <w:t>Version 1, March 12</w:t>
    </w:r>
  </w:p>
  <w:p w14:paraId="527AEF21" w14:textId="77777777" w:rsidR="0006316F" w:rsidRPr="007602DF" w:rsidRDefault="0006316F" w:rsidP="00AA0318">
    <w:pPr>
      <w:pStyle w:val="Zpat"/>
      <w:ind w:left="2899"/>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96AC9" w14:textId="77777777" w:rsidR="00BD7979" w:rsidRDefault="00BD7979" w:rsidP="00AA0318">
      <w:pPr>
        <w:ind w:left="2899"/>
      </w:pPr>
      <w:r>
        <w:separator/>
      </w:r>
    </w:p>
  </w:footnote>
  <w:footnote w:type="continuationSeparator" w:id="0">
    <w:p w14:paraId="620103CC" w14:textId="77777777" w:rsidR="00BD7979" w:rsidRDefault="00BD7979" w:rsidP="00AA0318">
      <w:pPr>
        <w:ind w:left="2899"/>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920F7" w14:textId="77777777" w:rsidR="0006316F" w:rsidRDefault="0006316F" w:rsidP="00AA0318">
    <w:pPr>
      <w:pStyle w:val="Zhlav"/>
      <w:ind w:left="289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8878A" w14:textId="77777777" w:rsidR="0006316F" w:rsidRDefault="0006316F" w:rsidP="00AA0318">
    <w:pPr>
      <w:pStyle w:val="Zhlav"/>
      <w:ind w:left="289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7039A" w14:textId="77777777" w:rsidR="0006316F" w:rsidRDefault="0006316F" w:rsidP="00AA0318">
    <w:pPr>
      <w:pStyle w:val="Zhlav"/>
      <w:ind w:left="289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61440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pStyle w:val="Nadpis3"/>
      <w:lvlText w:val=""/>
      <w:lvlJc w:val="left"/>
      <w:pPr>
        <w:tabs>
          <w:tab w:val="num" w:pos="720"/>
        </w:tabs>
        <w:ind w:left="720" w:hanging="720"/>
      </w:pPr>
    </w:lvl>
    <w:lvl w:ilvl="3">
      <w:start w:val="1"/>
      <w:numFmt w:val="none"/>
      <w:pStyle w:val="Nadpis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Nadpis6"/>
      <w:lvlText w:val=""/>
      <w:lvlJc w:val="left"/>
      <w:pPr>
        <w:tabs>
          <w:tab w:val="num" w:pos="1152"/>
        </w:tabs>
        <w:ind w:left="1152" w:hanging="1152"/>
      </w:pPr>
    </w:lvl>
    <w:lvl w:ilvl="6">
      <w:start w:val="1"/>
      <w:numFmt w:val="none"/>
      <w:pStyle w:val="Nadpis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8"/>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580"/>
        </w:tabs>
        <w:ind w:left="5580" w:hanging="108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7740"/>
        </w:tabs>
        <w:ind w:left="7740" w:hanging="1440"/>
      </w:pPr>
    </w:lvl>
    <w:lvl w:ilvl="8">
      <w:start w:val="1"/>
      <w:numFmt w:val="decimal"/>
      <w:lvlText w:val="%1.%2.%3.%4.%5.%6.%7.%8.%9"/>
      <w:lvlJc w:val="left"/>
      <w:pPr>
        <w:tabs>
          <w:tab w:val="num" w:pos="9000"/>
        </w:tabs>
        <w:ind w:left="9000" w:hanging="1800"/>
      </w:pPr>
    </w:lvl>
  </w:abstractNum>
  <w:abstractNum w:abstractNumId="3">
    <w:nsid w:val="00000003"/>
    <w:multiLevelType w:val="multilevel"/>
    <w:tmpl w:val="00000003"/>
    <w:name w:val="WW8Num10"/>
    <w:lvl w:ilvl="0">
      <w:start w:val="1"/>
      <w:numFmt w:val="decimal"/>
      <w:lvlText w:val="%1"/>
      <w:lvlJc w:val="left"/>
      <w:pPr>
        <w:tabs>
          <w:tab w:val="num" w:pos="360"/>
        </w:tabs>
        <w:ind w:left="360" w:hanging="360"/>
      </w:pPr>
    </w:lvl>
    <w:lvl w:ilvl="1">
      <w:start w:val="1"/>
      <w:numFmt w:val="decimal"/>
      <w:lvlText w:val="%2."/>
      <w:lvlJc w:val="left"/>
      <w:pPr>
        <w:tabs>
          <w:tab w:val="num" w:pos="1260"/>
        </w:tabs>
        <w:ind w:left="1260" w:hanging="360"/>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580"/>
        </w:tabs>
        <w:ind w:left="5580" w:hanging="108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7740"/>
        </w:tabs>
        <w:ind w:left="7740" w:hanging="1440"/>
      </w:pPr>
    </w:lvl>
    <w:lvl w:ilvl="8">
      <w:start w:val="1"/>
      <w:numFmt w:val="decimal"/>
      <w:lvlText w:val="%1.%2.%3.%4.%5.%6.%7.%8.%9"/>
      <w:lvlJc w:val="left"/>
      <w:pPr>
        <w:tabs>
          <w:tab w:val="num" w:pos="9000"/>
        </w:tabs>
        <w:ind w:left="9000" w:hanging="1800"/>
      </w:pPr>
    </w:lvl>
  </w:abstractNum>
  <w:abstractNum w:abstractNumId="4">
    <w:nsid w:val="00000004"/>
    <w:multiLevelType w:val="multilevel"/>
    <w:tmpl w:val="00000004"/>
    <w:name w:val="WW8Num15"/>
    <w:lvl w:ilvl="0">
      <w:start w:val="1"/>
      <w:numFmt w:val="decimal"/>
      <w:lvlText w:val="%1"/>
      <w:lvlJc w:val="left"/>
      <w:pPr>
        <w:tabs>
          <w:tab w:val="num" w:pos="360"/>
        </w:tabs>
        <w:ind w:left="360" w:hanging="360"/>
      </w:pPr>
    </w:lvl>
    <w:lvl w:ilvl="1">
      <w:start w:val="1"/>
      <w:numFmt w:val="decimal"/>
      <w:lvlText w:val="%2."/>
      <w:lvlJc w:val="left"/>
      <w:pPr>
        <w:tabs>
          <w:tab w:val="num" w:pos="1260"/>
        </w:tabs>
        <w:ind w:left="1260" w:hanging="360"/>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580"/>
        </w:tabs>
        <w:ind w:left="5580" w:hanging="108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7740"/>
        </w:tabs>
        <w:ind w:left="7740" w:hanging="1440"/>
      </w:pPr>
    </w:lvl>
    <w:lvl w:ilvl="8">
      <w:start w:val="1"/>
      <w:numFmt w:val="decimal"/>
      <w:lvlText w:val="%1.%2.%3.%4.%5.%6.%7.%8.%9"/>
      <w:lvlJc w:val="left"/>
      <w:pPr>
        <w:tabs>
          <w:tab w:val="num" w:pos="9000"/>
        </w:tabs>
        <w:ind w:left="9000" w:hanging="1800"/>
      </w:pPr>
    </w:lvl>
  </w:abstractNum>
  <w:abstractNum w:abstractNumId="5">
    <w:nsid w:val="0518089D"/>
    <w:multiLevelType w:val="hybridMultilevel"/>
    <w:tmpl w:val="A27CFA22"/>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6">
    <w:nsid w:val="0A4822B4"/>
    <w:multiLevelType w:val="hybridMultilevel"/>
    <w:tmpl w:val="A756FD28"/>
    <w:lvl w:ilvl="0" w:tplc="0405000F">
      <w:start w:val="1"/>
      <w:numFmt w:val="decimal"/>
      <w:lvlText w:val="%1."/>
      <w:lvlJc w:val="left"/>
      <w:pPr>
        <w:ind w:left="1571" w:hanging="360"/>
      </w:pPr>
    </w:lvl>
    <w:lvl w:ilvl="1" w:tplc="04050019">
      <w:start w:val="1"/>
      <w:numFmt w:val="lowerLetter"/>
      <w:lvlText w:val="%2."/>
      <w:lvlJc w:val="left"/>
      <w:pPr>
        <w:ind w:left="2291" w:hanging="360"/>
      </w:pPr>
    </w:lvl>
    <w:lvl w:ilvl="2" w:tplc="0405001B">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7">
    <w:nsid w:val="0D8F5985"/>
    <w:multiLevelType w:val="hybridMultilevel"/>
    <w:tmpl w:val="08B8BCCC"/>
    <w:lvl w:ilvl="0" w:tplc="88E8D01A">
      <w:numFmt w:val="bullet"/>
      <w:lvlText w:val="-"/>
      <w:lvlJc w:val="left"/>
      <w:pPr>
        <w:tabs>
          <w:tab w:val="num" w:pos="927"/>
        </w:tabs>
        <w:ind w:left="927" w:hanging="360"/>
      </w:pPr>
      <w:rPr>
        <w:rFonts w:ascii="Calibri" w:eastAsia="Calibri" w:hAnsi="Calibri" w:cs="Calibri" w:hint="default"/>
        <w:u w:val="single"/>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8">
    <w:nsid w:val="0E1C7C9D"/>
    <w:multiLevelType w:val="hybridMultilevel"/>
    <w:tmpl w:val="A756FD28"/>
    <w:lvl w:ilvl="0" w:tplc="0405000F">
      <w:start w:val="1"/>
      <w:numFmt w:val="decimal"/>
      <w:lvlText w:val="%1."/>
      <w:lvlJc w:val="left"/>
      <w:pPr>
        <w:ind w:left="1571" w:hanging="360"/>
      </w:pPr>
    </w:lvl>
    <w:lvl w:ilvl="1" w:tplc="04050019">
      <w:start w:val="1"/>
      <w:numFmt w:val="lowerLetter"/>
      <w:lvlText w:val="%2."/>
      <w:lvlJc w:val="left"/>
      <w:pPr>
        <w:ind w:left="2291" w:hanging="360"/>
      </w:pPr>
    </w:lvl>
    <w:lvl w:ilvl="2" w:tplc="0405001B">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9">
    <w:nsid w:val="11034084"/>
    <w:multiLevelType w:val="hybridMultilevel"/>
    <w:tmpl w:val="B9744040"/>
    <w:lvl w:ilvl="0" w:tplc="4BF8C302">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nsid w:val="160D37E9"/>
    <w:multiLevelType w:val="hybridMultilevel"/>
    <w:tmpl w:val="A756FD28"/>
    <w:lvl w:ilvl="0" w:tplc="0405000F">
      <w:start w:val="1"/>
      <w:numFmt w:val="decimal"/>
      <w:lvlText w:val="%1."/>
      <w:lvlJc w:val="left"/>
      <w:pPr>
        <w:ind w:left="1571" w:hanging="360"/>
      </w:pPr>
    </w:lvl>
    <w:lvl w:ilvl="1" w:tplc="04050019">
      <w:start w:val="1"/>
      <w:numFmt w:val="lowerLetter"/>
      <w:lvlText w:val="%2."/>
      <w:lvlJc w:val="left"/>
      <w:pPr>
        <w:ind w:left="2291" w:hanging="360"/>
      </w:pPr>
    </w:lvl>
    <w:lvl w:ilvl="2" w:tplc="0405001B">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nsid w:val="16777B98"/>
    <w:multiLevelType w:val="hybridMultilevel"/>
    <w:tmpl w:val="4B9CEE2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580651E"/>
    <w:multiLevelType w:val="hybridMultilevel"/>
    <w:tmpl w:val="3C26F780"/>
    <w:lvl w:ilvl="0" w:tplc="DCECD594">
      <w:start w:val="1"/>
      <w:numFmt w:val="decimal"/>
      <w:lvlText w:val="%1."/>
      <w:lvlJc w:val="left"/>
      <w:pPr>
        <w:ind w:left="1614" w:hanging="360"/>
      </w:pPr>
      <w:rPr>
        <w:rFonts w:hint="default"/>
      </w:rPr>
    </w:lvl>
    <w:lvl w:ilvl="1" w:tplc="04050019" w:tentative="1">
      <w:start w:val="1"/>
      <w:numFmt w:val="lowerLetter"/>
      <w:lvlText w:val="%2."/>
      <w:lvlJc w:val="left"/>
      <w:pPr>
        <w:ind w:left="2334" w:hanging="360"/>
      </w:pPr>
    </w:lvl>
    <w:lvl w:ilvl="2" w:tplc="0405001B" w:tentative="1">
      <w:start w:val="1"/>
      <w:numFmt w:val="lowerRoman"/>
      <w:lvlText w:val="%3."/>
      <w:lvlJc w:val="right"/>
      <w:pPr>
        <w:ind w:left="3054" w:hanging="180"/>
      </w:pPr>
    </w:lvl>
    <w:lvl w:ilvl="3" w:tplc="0405000F" w:tentative="1">
      <w:start w:val="1"/>
      <w:numFmt w:val="decimal"/>
      <w:lvlText w:val="%4."/>
      <w:lvlJc w:val="left"/>
      <w:pPr>
        <w:ind w:left="3774" w:hanging="360"/>
      </w:pPr>
    </w:lvl>
    <w:lvl w:ilvl="4" w:tplc="04050019" w:tentative="1">
      <w:start w:val="1"/>
      <w:numFmt w:val="lowerLetter"/>
      <w:lvlText w:val="%5."/>
      <w:lvlJc w:val="left"/>
      <w:pPr>
        <w:ind w:left="4494" w:hanging="360"/>
      </w:pPr>
    </w:lvl>
    <w:lvl w:ilvl="5" w:tplc="0405001B" w:tentative="1">
      <w:start w:val="1"/>
      <w:numFmt w:val="lowerRoman"/>
      <w:lvlText w:val="%6."/>
      <w:lvlJc w:val="right"/>
      <w:pPr>
        <w:ind w:left="5214" w:hanging="180"/>
      </w:pPr>
    </w:lvl>
    <w:lvl w:ilvl="6" w:tplc="0405000F" w:tentative="1">
      <w:start w:val="1"/>
      <w:numFmt w:val="decimal"/>
      <w:lvlText w:val="%7."/>
      <w:lvlJc w:val="left"/>
      <w:pPr>
        <w:ind w:left="5934" w:hanging="360"/>
      </w:pPr>
    </w:lvl>
    <w:lvl w:ilvl="7" w:tplc="04050019" w:tentative="1">
      <w:start w:val="1"/>
      <w:numFmt w:val="lowerLetter"/>
      <w:lvlText w:val="%8."/>
      <w:lvlJc w:val="left"/>
      <w:pPr>
        <w:ind w:left="6654" w:hanging="360"/>
      </w:pPr>
    </w:lvl>
    <w:lvl w:ilvl="8" w:tplc="0405001B" w:tentative="1">
      <w:start w:val="1"/>
      <w:numFmt w:val="lowerRoman"/>
      <w:lvlText w:val="%9."/>
      <w:lvlJc w:val="right"/>
      <w:pPr>
        <w:ind w:left="7374" w:hanging="180"/>
      </w:pPr>
    </w:lvl>
  </w:abstractNum>
  <w:abstractNum w:abstractNumId="13">
    <w:nsid w:val="25961DC3"/>
    <w:multiLevelType w:val="hybridMultilevel"/>
    <w:tmpl w:val="FA789A8C"/>
    <w:lvl w:ilvl="0" w:tplc="88E8D01A">
      <w:numFmt w:val="bullet"/>
      <w:lvlText w:val="-"/>
      <w:lvlJc w:val="left"/>
      <w:pPr>
        <w:tabs>
          <w:tab w:val="num" w:pos="927"/>
        </w:tabs>
        <w:ind w:left="927" w:hanging="360"/>
      </w:pPr>
      <w:rPr>
        <w:rFonts w:ascii="Calibri" w:eastAsia="Calibri" w:hAnsi="Calibri" w:cs="Calibri" w:hint="default"/>
        <w:u w:val="single"/>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4">
    <w:nsid w:val="2E6520DF"/>
    <w:multiLevelType w:val="hybridMultilevel"/>
    <w:tmpl w:val="B2DE5E9E"/>
    <w:lvl w:ilvl="0" w:tplc="D692606C">
      <w:start w:val="1"/>
      <w:numFmt w:val="decimal"/>
      <w:lvlText w:val="%1."/>
      <w:lvlJc w:val="left"/>
      <w:pPr>
        <w:ind w:left="1821"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nsid w:val="2F7E3C7A"/>
    <w:multiLevelType w:val="hybridMultilevel"/>
    <w:tmpl w:val="8F9E2F0E"/>
    <w:lvl w:ilvl="0" w:tplc="95B4B43A">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nsid w:val="310833D7"/>
    <w:multiLevelType w:val="hybridMultilevel"/>
    <w:tmpl w:val="ED880BDE"/>
    <w:lvl w:ilvl="0" w:tplc="D6AE6BFC">
      <w:start w:val="1"/>
      <w:numFmt w:val="upperRoman"/>
      <w:pStyle w:val="Nadpis1"/>
      <w:lvlText w:val="%1."/>
      <w:lvlJc w:val="right"/>
      <w:pPr>
        <w:ind w:left="720" w:hanging="360"/>
      </w:pPr>
      <w:rPr>
        <w:rFonts w:hint="default"/>
        <w:b/>
        <w:i w:val="0"/>
        <w:sz w:val="28"/>
      </w:rPr>
    </w:lvl>
    <w:lvl w:ilvl="1" w:tplc="B6EE7268">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9E4110"/>
    <w:multiLevelType w:val="hybridMultilevel"/>
    <w:tmpl w:val="76808F2C"/>
    <w:lvl w:ilvl="0" w:tplc="0405000F">
      <w:start w:val="1"/>
      <w:numFmt w:val="decimal"/>
      <w:lvlText w:val="%1."/>
      <w:lvlJc w:val="left"/>
      <w:pPr>
        <w:ind w:left="1571" w:hanging="360"/>
      </w:pPr>
    </w:lvl>
    <w:lvl w:ilvl="1" w:tplc="04050019">
      <w:start w:val="1"/>
      <w:numFmt w:val="lowerLetter"/>
      <w:lvlText w:val="%2."/>
      <w:lvlJc w:val="left"/>
      <w:pPr>
        <w:ind w:left="2291" w:hanging="360"/>
      </w:pPr>
    </w:lvl>
    <w:lvl w:ilvl="2" w:tplc="0405001B">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8">
    <w:nsid w:val="36911427"/>
    <w:multiLevelType w:val="hybridMultilevel"/>
    <w:tmpl w:val="DD6AB350"/>
    <w:lvl w:ilvl="0" w:tplc="B99AE06C">
      <w:start w:val="13"/>
      <w:numFmt w:val="bullet"/>
      <w:lvlText w:val="-"/>
      <w:lvlJc w:val="left"/>
      <w:pPr>
        <w:ind w:left="1931" w:hanging="360"/>
      </w:pPr>
      <w:rPr>
        <w:rFonts w:ascii="Times New Roman" w:eastAsia="Times New Roman" w:hAnsi="Times New Roman" w:cs="Times New Roman" w:hint="default"/>
      </w:rPr>
    </w:lvl>
    <w:lvl w:ilvl="1" w:tplc="04050003" w:tentative="1">
      <w:start w:val="1"/>
      <w:numFmt w:val="bullet"/>
      <w:lvlText w:val="o"/>
      <w:lvlJc w:val="left"/>
      <w:pPr>
        <w:ind w:left="2651" w:hanging="360"/>
      </w:pPr>
      <w:rPr>
        <w:rFonts w:ascii="Courier New" w:hAnsi="Courier New" w:cs="Courier New" w:hint="default"/>
      </w:rPr>
    </w:lvl>
    <w:lvl w:ilvl="2" w:tplc="88E8D01A">
      <w:numFmt w:val="bullet"/>
      <w:lvlText w:val="-"/>
      <w:lvlJc w:val="left"/>
      <w:pPr>
        <w:ind w:left="3371" w:hanging="360"/>
      </w:pPr>
      <w:rPr>
        <w:rFonts w:ascii="Calibri" w:eastAsia="Calibri" w:hAnsi="Calibri" w:cs="Calibri" w:hint="default"/>
      </w:rPr>
    </w:lvl>
    <w:lvl w:ilvl="3" w:tplc="04050001" w:tentative="1">
      <w:start w:val="1"/>
      <w:numFmt w:val="bullet"/>
      <w:lvlText w:val=""/>
      <w:lvlJc w:val="left"/>
      <w:pPr>
        <w:ind w:left="4091" w:hanging="360"/>
      </w:pPr>
      <w:rPr>
        <w:rFonts w:ascii="Symbol" w:hAnsi="Symbol" w:hint="default"/>
      </w:rPr>
    </w:lvl>
    <w:lvl w:ilvl="4" w:tplc="04050003" w:tentative="1">
      <w:start w:val="1"/>
      <w:numFmt w:val="bullet"/>
      <w:lvlText w:val="o"/>
      <w:lvlJc w:val="left"/>
      <w:pPr>
        <w:ind w:left="4811" w:hanging="360"/>
      </w:pPr>
      <w:rPr>
        <w:rFonts w:ascii="Courier New" w:hAnsi="Courier New" w:cs="Courier New" w:hint="default"/>
      </w:rPr>
    </w:lvl>
    <w:lvl w:ilvl="5" w:tplc="04050005" w:tentative="1">
      <w:start w:val="1"/>
      <w:numFmt w:val="bullet"/>
      <w:lvlText w:val=""/>
      <w:lvlJc w:val="left"/>
      <w:pPr>
        <w:ind w:left="5531" w:hanging="360"/>
      </w:pPr>
      <w:rPr>
        <w:rFonts w:ascii="Wingdings" w:hAnsi="Wingdings" w:hint="default"/>
      </w:rPr>
    </w:lvl>
    <w:lvl w:ilvl="6" w:tplc="04050001" w:tentative="1">
      <w:start w:val="1"/>
      <w:numFmt w:val="bullet"/>
      <w:lvlText w:val=""/>
      <w:lvlJc w:val="left"/>
      <w:pPr>
        <w:ind w:left="6251" w:hanging="360"/>
      </w:pPr>
      <w:rPr>
        <w:rFonts w:ascii="Symbol" w:hAnsi="Symbol" w:hint="default"/>
      </w:rPr>
    </w:lvl>
    <w:lvl w:ilvl="7" w:tplc="04050003" w:tentative="1">
      <w:start w:val="1"/>
      <w:numFmt w:val="bullet"/>
      <w:lvlText w:val="o"/>
      <w:lvlJc w:val="left"/>
      <w:pPr>
        <w:ind w:left="6971" w:hanging="360"/>
      </w:pPr>
      <w:rPr>
        <w:rFonts w:ascii="Courier New" w:hAnsi="Courier New" w:cs="Courier New" w:hint="default"/>
      </w:rPr>
    </w:lvl>
    <w:lvl w:ilvl="8" w:tplc="04050005" w:tentative="1">
      <w:start w:val="1"/>
      <w:numFmt w:val="bullet"/>
      <w:lvlText w:val=""/>
      <w:lvlJc w:val="left"/>
      <w:pPr>
        <w:ind w:left="7691" w:hanging="360"/>
      </w:pPr>
      <w:rPr>
        <w:rFonts w:ascii="Wingdings" w:hAnsi="Wingdings" w:hint="default"/>
      </w:rPr>
    </w:lvl>
  </w:abstractNum>
  <w:abstractNum w:abstractNumId="19">
    <w:nsid w:val="37312009"/>
    <w:multiLevelType w:val="hybridMultilevel"/>
    <w:tmpl w:val="79645BF0"/>
    <w:lvl w:ilvl="0" w:tplc="88E8D01A">
      <w:numFmt w:val="bullet"/>
      <w:lvlText w:val="-"/>
      <w:lvlJc w:val="left"/>
      <w:pPr>
        <w:tabs>
          <w:tab w:val="num" w:pos="927"/>
        </w:tabs>
        <w:ind w:left="927" w:hanging="360"/>
      </w:pPr>
      <w:rPr>
        <w:rFonts w:ascii="Calibri" w:eastAsia="Calibri" w:hAnsi="Calibri" w:cs="Calibri" w:hint="default"/>
        <w:u w:val="single"/>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20">
    <w:nsid w:val="3E712D5F"/>
    <w:multiLevelType w:val="hybridMultilevel"/>
    <w:tmpl w:val="864231BA"/>
    <w:lvl w:ilvl="0" w:tplc="0405000F">
      <w:start w:val="1"/>
      <w:numFmt w:val="decimal"/>
      <w:lvlText w:val="%1."/>
      <w:lvlJc w:val="left"/>
      <w:pPr>
        <w:ind w:left="1211" w:hanging="360"/>
      </w:pPr>
    </w:lvl>
    <w:lvl w:ilvl="1" w:tplc="0405000F">
      <w:start w:val="1"/>
      <w:numFmt w:val="decimal"/>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nsid w:val="4FE55B43"/>
    <w:multiLevelType w:val="hybridMultilevel"/>
    <w:tmpl w:val="C80AD4C8"/>
    <w:lvl w:ilvl="0" w:tplc="B99AE06C">
      <w:start w:val="13"/>
      <w:numFmt w:val="bullet"/>
      <w:lvlText w:val="-"/>
      <w:lvlJc w:val="left"/>
      <w:pPr>
        <w:tabs>
          <w:tab w:val="num" w:pos="927"/>
        </w:tabs>
        <w:ind w:left="927" w:hanging="360"/>
      </w:pPr>
      <w:rPr>
        <w:rFonts w:ascii="Times New Roman" w:eastAsia="Times New Roman" w:hAnsi="Times New Roman" w:cs="Times New Roman" w:hint="default"/>
        <w:u w:val="single"/>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22">
    <w:nsid w:val="55C7741B"/>
    <w:multiLevelType w:val="hybridMultilevel"/>
    <w:tmpl w:val="DE840FBA"/>
    <w:lvl w:ilvl="0" w:tplc="88E8D01A">
      <w:numFmt w:val="bullet"/>
      <w:lvlText w:val="-"/>
      <w:lvlJc w:val="left"/>
      <w:pPr>
        <w:tabs>
          <w:tab w:val="num" w:pos="927"/>
        </w:tabs>
        <w:ind w:left="927" w:hanging="360"/>
      </w:pPr>
      <w:rPr>
        <w:rFonts w:ascii="Calibri" w:eastAsia="Calibri" w:hAnsi="Calibri" w:cs="Calibri" w:hint="default"/>
        <w:u w:val="single"/>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23">
    <w:nsid w:val="572A24DB"/>
    <w:multiLevelType w:val="hybridMultilevel"/>
    <w:tmpl w:val="622E02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F9A6B9F"/>
    <w:multiLevelType w:val="hybridMultilevel"/>
    <w:tmpl w:val="8610A8DE"/>
    <w:lvl w:ilvl="0" w:tplc="D692606C">
      <w:start w:val="1"/>
      <w:numFmt w:val="decimal"/>
      <w:lvlText w:val="%1."/>
      <w:lvlJc w:val="left"/>
      <w:pPr>
        <w:ind w:left="1614" w:hanging="360"/>
      </w:pPr>
      <w:rPr>
        <w:rFonts w:hint="default"/>
      </w:rPr>
    </w:lvl>
    <w:lvl w:ilvl="1" w:tplc="04050019" w:tentative="1">
      <w:start w:val="1"/>
      <w:numFmt w:val="lowerLetter"/>
      <w:lvlText w:val="%2."/>
      <w:lvlJc w:val="left"/>
      <w:pPr>
        <w:ind w:left="2334" w:hanging="360"/>
      </w:pPr>
    </w:lvl>
    <w:lvl w:ilvl="2" w:tplc="0405001B" w:tentative="1">
      <w:start w:val="1"/>
      <w:numFmt w:val="lowerRoman"/>
      <w:lvlText w:val="%3."/>
      <w:lvlJc w:val="right"/>
      <w:pPr>
        <w:ind w:left="3054" w:hanging="180"/>
      </w:pPr>
    </w:lvl>
    <w:lvl w:ilvl="3" w:tplc="0405000F" w:tentative="1">
      <w:start w:val="1"/>
      <w:numFmt w:val="decimal"/>
      <w:lvlText w:val="%4."/>
      <w:lvlJc w:val="left"/>
      <w:pPr>
        <w:ind w:left="3774" w:hanging="360"/>
      </w:pPr>
    </w:lvl>
    <w:lvl w:ilvl="4" w:tplc="04050019" w:tentative="1">
      <w:start w:val="1"/>
      <w:numFmt w:val="lowerLetter"/>
      <w:lvlText w:val="%5."/>
      <w:lvlJc w:val="left"/>
      <w:pPr>
        <w:ind w:left="4494" w:hanging="360"/>
      </w:pPr>
    </w:lvl>
    <w:lvl w:ilvl="5" w:tplc="0405001B" w:tentative="1">
      <w:start w:val="1"/>
      <w:numFmt w:val="lowerRoman"/>
      <w:lvlText w:val="%6."/>
      <w:lvlJc w:val="right"/>
      <w:pPr>
        <w:ind w:left="5214" w:hanging="180"/>
      </w:pPr>
    </w:lvl>
    <w:lvl w:ilvl="6" w:tplc="0405000F" w:tentative="1">
      <w:start w:val="1"/>
      <w:numFmt w:val="decimal"/>
      <w:lvlText w:val="%7."/>
      <w:lvlJc w:val="left"/>
      <w:pPr>
        <w:ind w:left="5934" w:hanging="360"/>
      </w:pPr>
    </w:lvl>
    <w:lvl w:ilvl="7" w:tplc="04050019" w:tentative="1">
      <w:start w:val="1"/>
      <w:numFmt w:val="lowerLetter"/>
      <w:lvlText w:val="%8."/>
      <w:lvlJc w:val="left"/>
      <w:pPr>
        <w:ind w:left="6654" w:hanging="360"/>
      </w:pPr>
    </w:lvl>
    <w:lvl w:ilvl="8" w:tplc="0405001B" w:tentative="1">
      <w:start w:val="1"/>
      <w:numFmt w:val="lowerRoman"/>
      <w:lvlText w:val="%9."/>
      <w:lvlJc w:val="right"/>
      <w:pPr>
        <w:ind w:left="7374" w:hanging="180"/>
      </w:pPr>
    </w:lvl>
  </w:abstractNum>
  <w:abstractNum w:abstractNumId="25">
    <w:nsid w:val="607F32ED"/>
    <w:multiLevelType w:val="hybridMultilevel"/>
    <w:tmpl w:val="40182C12"/>
    <w:lvl w:ilvl="0" w:tplc="AA285AF0">
      <w:start w:val="20"/>
      <w:numFmt w:val="bullet"/>
      <w:lvlText w:val="-"/>
      <w:lvlJc w:val="left"/>
      <w:pPr>
        <w:ind w:left="927" w:hanging="360"/>
      </w:pPr>
      <w:rPr>
        <w:rFonts w:ascii="Times New Roman" w:eastAsia="Times New Roman" w:hAnsi="Times New Roman" w:cs="Times New Roman" w:hint="default"/>
        <w:color w:val="auto"/>
        <w:u w:val="none"/>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6">
    <w:nsid w:val="641A15D0"/>
    <w:multiLevelType w:val="hybridMultilevel"/>
    <w:tmpl w:val="F7446C2C"/>
    <w:lvl w:ilvl="0" w:tplc="04050001">
      <w:start w:val="1"/>
      <w:numFmt w:val="bullet"/>
      <w:lvlText w:val=""/>
      <w:lvlJc w:val="left"/>
      <w:pPr>
        <w:tabs>
          <w:tab w:val="num" w:pos="927"/>
        </w:tabs>
        <w:ind w:left="927" w:hanging="360"/>
      </w:pPr>
      <w:rPr>
        <w:rFonts w:ascii="Symbol" w:hAnsi="Symbol" w:hint="default"/>
        <w:u w:val="single"/>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27">
    <w:nsid w:val="7EB13149"/>
    <w:multiLevelType w:val="hybridMultilevel"/>
    <w:tmpl w:val="07104D64"/>
    <w:lvl w:ilvl="0" w:tplc="97007918">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1"/>
  </w:num>
  <w:num w:numId="2">
    <w:abstractNumId w:val="16"/>
  </w:num>
  <w:num w:numId="3">
    <w:abstractNumId w:val="17"/>
  </w:num>
  <w:num w:numId="4">
    <w:abstractNumId w:val="18"/>
  </w:num>
  <w:num w:numId="5">
    <w:abstractNumId w:val="10"/>
  </w:num>
  <w:num w:numId="6">
    <w:abstractNumId w:val="6"/>
  </w:num>
  <w:num w:numId="7">
    <w:abstractNumId w:val="11"/>
  </w:num>
  <w:num w:numId="8">
    <w:abstractNumId w:val="5"/>
  </w:num>
  <w:num w:numId="9">
    <w:abstractNumId w:val="8"/>
  </w:num>
  <w:num w:numId="10">
    <w:abstractNumId w:val="20"/>
  </w:num>
  <w:num w:numId="11">
    <w:abstractNumId w:val="15"/>
  </w:num>
  <w:num w:numId="12">
    <w:abstractNumId w:val="12"/>
  </w:num>
  <w:num w:numId="13">
    <w:abstractNumId w:val="24"/>
  </w:num>
  <w:num w:numId="14">
    <w:abstractNumId w:val="14"/>
  </w:num>
  <w:num w:numId="15">
    <w:abstractNumId w:val="7"/>
  </w:num>
  <w:num w:numId="16">
    <w:abstractNumId w:val="21"/>
  </w:num>
  <w:num w:numId="17">
    <w:abstractNumId w:val="19"/>
  </w:num>
  <w:num w:numId="18">
    <w:abstractNumId w:val="13"/>
  </w:num>
  <w:num w:numId="19">
    <w:abstractNumId w:val="26"/>
  </w:num>
  <w:num w:numId="20">
    <w:abstractNumId w:val="22"/>
  </w:num>
  <w:num w:numId="21">
    <w:abstractNumId w:val="0"/>
  </w:num>
  <w:num w:numId="22">
    <w:abstractNumId w:val="27"/>
  </w:num>
  <w:num w:numId="23">
    <w:abstractNumId w:val="25"/>
  </w:num>
  <w:num w:numId="24">
    <w:abstractNumId w:val="9"/>
  </w:num>
  <w:num w:numId="25">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CE9"/>
    <w:rsid w:val="00002FCA"/>
    <w:rsid w:val="000145E5"/>
    <w:rsid w:val="00016A4D"/>
    <w:rsid w:val="000251CD"/>
    <w:rsid w:val="00026A6B"/>
    <w:rsid w:val="00030EAE"/>
    <w:rsid w:val="0003160A"/>
    <w:rsid w:val="000342CA"/>
    <w:rsid w:val="0003574D"/>
    <w:rsid w:val="000415D1"/>
    <w:rsid w:val="00043DAB"/>
    <w:rsid w:val="000543BD"/>
    <w:rsid w:val="0006316F"/>
    <w:rsid w:val="00070F68"/>
    <w:rsid w:val="00076FA9"/>
    <w:rsid w:val="00077389"/>
    <w:rsid w:val="00080C4A"/>
    <w:rsid w:val="0008255B"/>
    <w:rsid w:val="00084B65"/>
    <w:rsid w:val="00091438"/>
    <w:rsid w:val="00096219"/>
    <w:rsid w:val="000A5147"/>
    <w:rsid w:val="000B53A4"/>
    <w:rsid w:val="000D207A"/>
    <w:rsid w:val="000E1A89"/>
    <w:rsid w:val="000F0B93"/>
    <w:rsid w:val="000F1E00"/>
    <w:rsid w:val="00104FE2"/>
    <w:rsid w:val="00111540"/>
    <w:rsid w:val="001144C4"/>
    <w:rsid w:val="00114687"/>
    <w:rsid w:val="00122583"/>
    <w:rsid w:val="00123AC0"/>
    <w:rsid w:val="00130507"/>
    <w:rsid w:val="001309B3"/>
    <w:rsid w:val="00130AF4"/>
    <w:rsid w:val="001347DD"/>
    <w:rsid w:val="00135169"/>
    <w:rsid w:val="00143BC6"/>
    <w:rsid w:val="00145635"/>
    <w:rsid w:val="0015515F"/>
    <w:rsid w:val="001639AE"/>
    <w:rsid w:val="001728A4"/>
    <w:rsid w:val="00182F9F"/>
    <w:rsid w:val="0018727F"/>
    <w:rsid w:val="001A226E"/>
    <w:rsid w:val="001A5EE0"/>
    <w:rsid w:val="001A7096"/>
    <w:rsid w:val="001A78A3"/>
    <w:rsid w:val="001C6DFA"/>
    <w:rsid w:val="001C7522"/>
    <w:rsid w:val="001D28DB"/>
    <w:rsid w:val="001E3AAB"/>
    <w:rsid w:val="001F1D89"/>
    <w:rsid w:val="001F5DD0"/>
    <w:rsid w:val="00202AA7"/>
    <w:rsid w:val="00207013"/>
    <w:rsid w:val="00211131"/>
    <w:rsid w:val="00223437"/>
    <w:rsid w:val="002318FD"/>
    <w:rsid w:val="0023559F"/>
    <w:rsid w:val="0025274B"/>
    <w:rsid w:val="0025656D"/>
    <w:rsid w:val="002572DF"/>
    <w:rsid w:val="002622D1"/>
    <w:rsid w:val="0027100C"/>
    <w:rsid w:val="00273464"/>
    <w:rsid w:val="00273B09"/>
    <w:rsid w:val="00282065"/>
    <w:rsid w:val="00284C69"/>
    <w:rsid w:val="0028664A"/>
    <w:rsid w:val="00290C28"/>
    <w:rsid w:val="002939AB"/>
    <w:rsid w:val="0029642B"/>
    <w:rsid w:val="002A345A"/>
    <w:rsid w:val="002A385A"/>
    <w:rsid w:val="002A3D3B"/>
    <w:rsid w:val="002C1C0D"/>
    <w:rsid w:val="002C4B99"/>
    <w:rsid w:val="002C66CA"/>
    <w:rsid w:val="002D3C99"/>
    <w:rsid w:val="002D684A"/>
    <w:rsid w:val="002E0E58"/>
    <w:rsid w:val="002E61C2"/>
    <w:rsid w:val="002F751D"/>
    <w:rsid w:val="003111E5"/>
    <w:rsid w:val="00312B6E"/>
    <w:rsid w:val="00323477"/>
    <w:rsid w:val="00331A36"/>
    <w:rsid w:val="003336C6"/>
    <w:rsid w:val="00342C87"/>
    <w:rsid w:val="003434C6"/>
    <w:rsid w:val="00344664"/>
    <w:rsid w:val="00344939"/>
    <w:rsid w:val="00347252"/>
    <w:rsid w:val="00354CF8"/>
    <w:rsid w:val="00367FCF"/>
    <w:rsid w:val="00375151"/>
    <w:rsid w:val="00375F51"/>
    <w:rsid w:val="00394CDA"/>
    <w:rsid w:val="00396A6C"/>
    <w:rsid w:val="003A1ED7"/>
    <w:rsid w:val="003A2695"/>
    <w:rsid w:val="003B2AB5"/>
    <w:rsid w:val="003B68B0"/>
    <w:rsid w:val="003B6CBF"/>
    <w:rsid w:val="003B7228"/>
    <w:rsid w:val="003C361A"/>
    <w:rsid w:val="003F3473"/>
    <w:rsid w:val="00400F03"/>
    <w:rsid w:val="004136CF"/>
    <w:rsid w:val="00417D8F"/>
    <w:rsid w:val="00420567"/>
    <w:rsid w:val="004307B9"/>
    <w:rsid w:val="00432631"/>
    <w:rsid w:val="00432879"/>
    <w:rsid w:val="00436BD3"/>
    <w:rsid w:val="00445909"/>
    <w:rsid w:val="00445E61"/>
    <w:rsid w:val="00447B59"/>
    <w:rsid w:val="004562FE"/>
    <w:rsid w:val="00467550"/>
    <w:rsid w:val="00474448"/>
    <w:rsid w:val="00490F66"/>
    <w:rsid w:val="0049322C"/>
    <w:rsid w:val="004951FA"/>
    <w:rsid w:val="004A561E"/>
    <w:rsid w:val="004C27B3"/>
    <w:rsid w:val="004C30F2"/>
    <w:rsid w:val="004C47AB"/>
    <w:rsid w:val="004C56DD"/>
    <w:rsid w:val="004C672A"/>
    <w:rsid w:val="004D0618"/>
    <w:rsid w:val="004D17D5"/>
    <w:rsid w:val="004D4313"/>
    <w:rsid w:val="004E1767"/>
    <w:rsid w:val="005110E2"/>
    <w:rsid w:val="005130C6"/>
    <w:rsid w:val="00516BAB"/>
    <w:rsid w:val="00516DC0"/>
    <w:rsid w:val="00542DAD"/>
    <w:rsid w:val="00543E89"/>
    <w:rsid w:val="00556E76"/>
    <w:rsid w:val="00561C33"/>
    <w:rsid w:val="005624F6"/>
    <w:rsid w:val="0058241E"/>
    <w:rsid w:val="005940D6"/>
    <w:rsid w:val="005947F9"/>
    <w:rsid w:val="00596DC3"/>
    <w:rsid w:val="005D34BD"/>
    <w:rsid w:val="005F2607"/>
    <w:rsid w:val="005F778C"/>
    <w:rsid w:val="006039FB"/>
    <w:rsid w:val="00607975"/>
    <w:rsid w:val="00607BA1"/>
    <w:rsid w:val="006108C9"/>
    <w:rsid w:val="006221D4"/>
    <w:rsid w:val="00624990"/>
    <w:rsid w:val="006363B5"/>
    <w:rsid w:val="0063658F"/>
    <w:rsid w:val="00655D7F"/>
    <w:rsid w:val="00662998"/>
    <w:rsid w:val="00663B83"/>
    <w:rsid w:val="006647AE"/>
    <w:rsid w:val="00681297"/>
    <w:rsid w:val="00693968"/>
    <w:rsid w:val="006944BE"/>
    <w:rsid w:val="00694EA2"/>
    <w:rsid w:val="006A59F3"/>
    <w:rsid w:val="006D4F2C"/>
    <w:rsid w:val="006D73B7"/>
    <w:rsid w:val="006E6A2E"/>
    <w:rsid w:val="006F0889"/>
    <w:rsid w:val="006F1167"/>
    <w:rsid w:val="006F4B6E"/>
    <w:rsid w:val="006F4D0A"/>
    <w:rsid w:val="006F50BD"/>
    <w:rsid w:val="00703A74"/>
    <w:rsid w:val="007109C2"/>
    <w:rsid w:val="00713E22"/>
    <w:rsid w:val="00714C91"/>
    <w:rsid w:val="00714D6D"/>
    <w:rsid w:val="007160DA"/>
    <w:rsid w:val="00726DE9"/>
    <w:rsid w:val="00731BDA"/>
    <w:rsid w:val="00733131"/>
    <w:rsid w:val="00733469"/>
    <w:rsid w:val="00734BE4"/>
    <w:rsid w:val="0074045B"/>
    <w:rsid w:val="00750AF5"/>
    <w:rsid w:val="0075126B"/>
    <w:rsid w:val="007602DF"/>
    <w:rsid w:val="00761FEA"/>
    <w:rsid w:val="00762D72"/>
    <w:rsid w:val="007637CC"/>
    <w:rsid w:val="007646A8"/>
    <w:rsid w:val="00767EEF"/>
    <w:rsid w:val="00771540"/>
    <w:rsid w:val="00774769"/>
    <w:rsid w:val="00783B54"/>
    <w:rsid w:val="00790487"/>
    <w:rsid w:val="007933DD"/>
    <w:rsid w:val="007A6AD6"/>
    <w:rsid w:val="007B0FE6"/>
    <w:rsid w:val="007C6B7B"/>
    <w:rsid w:val="007D3E17"/>
    <w:rsid w:val="007E3E34"/>
    <w:rsid w:val="007E449F"/>
    <w:rsid w:val="007F07F5"/>
    <w:rsid w:val="007F101F"/>
    <w:rsid w:val="0080121B"/>
    <w:rsid w:val="00830CAA"/>
    <w:rsid w:val="008346FD"/>
    <w:rsid w:val="0084047B"/>
    <w:rsid w:val="0084420D"/>
    <w:rsid w:val="00846138"/>
    <w:rsid w:val="00847540"/>
    <w:rsid w:val="00857053"/>
    <w:rsid w:val="00881240"/>
    <w:rsid w:val="00881903"/>
    <w:rsid w:val="008875FB"/>
    <w:rsid w:val="00891EA6"/>
    <w:rsid w:val="008A7D87"/>
    <w:rsid w:val="008B3321"/>
    <w:rsid w:val="008C1129"/>
    <w:rsid w:val="008C3801"/>
    <w:rsid w:val="008D2C9A"/>
    <w:rsid w:val="008D53F8"/>
    <w:rsid w:val="008D6643"/>
    <w:rsid w:val="008E2DF0"/>
    <w:rsid w:val="008F3543"/>
    <w:rsid w:val="008F35A1"/>
    <w:rsid w:val="008F7F5A"/>
    <w:rsid w:val="009005C6"/>
    <w:rsid w:val="00903715"/>
    <w:rsid w:val="00905596"/>
    <w:rsid w:val="009154EB"/>
    <w:rsid w:val="00927770"/>
    <w:rsid w:val="00933FF9"/>
    <w:rsid w:val="00937324"/>
    <w:rsid w:val="00947C2C"/>
    <w:rsid w:val="00955E14"/>
    <w:rsid w:val="0095633A"/>
    <w:rsid w:val="009572A9"/>
    <w:rsid w:val="00957E19"/>
    <w:rsid w:val="0096756E"/>
    <w:rsid w:val="00983BBC"/>
    <w:rsid w:val="009927DC"/>
    <w:rsid w:val="009A1943"/>
    <w:rsid w:val="009A3383"/>
    <w:rsid w:val="009B4E2D"/>
    <w:rsid w:val="009C4476"/>
    <w:rsid w:val="009C5C05"/>
    <w:rsid w:val="009D0920"/>
    <w:rsid w:val="009D0F2B"/>
    <w:rsid w:val="009D1009"/>
    <w:rsid w:val="009F67FA"/>
    <w:rsid w:val="00A00F82"/>
    <w:rsid w:val="00A1264F"/>
    <w:rsid w:val="00A33C5C"/>
    <w:rsid w:val="00A34ACC"/>
    <w:rsid w:val="00A34B3D"/>
    <w:rsid w:val="00A35280"/>
    <w:rsid w:val="00A35C9F"/>
    <w:rsid w:val="00A43349"/>
    <w:rsid w:val="00A53B09"/>
    <w:rsid w:val="00A61E40"/>
    <w:rsid w:val="00A715F4"/>
    <w:rsid w:val="00A716ED"/>
    <w:rsid w:val="00A72069"/>
    <w:rsid w:val="00A72445"/>
    <w:rsid w:val="00A730DA"/>
    <w:rsid w:val="00A829F8"/>
    <w:rsid w:val="00A842D1"/>
    <w:rsid w:val="00A9347F"/>
    <w:rsid w:val="00A935F2"/>
    <w:rsid w:val="00AA0318"/>
    <w:rsid w:val="00AA282D"/>
    <w:rsid w:val="00AA5E74"/>
    <w:rsid w:val="00AC2841"/>
    <w:rsid w:val="00AC54FB"/>
    <w:rsid w:val="00AC5C80"/>
    <w:rsid w:val="00AD2C48"/>
    <w:rsid w:val="00AE178D"/>
    <w:rsid w:val="00AE4AD1"/>
    <w:rsid w:val="00AE668E"/>
    <w:rsid w:val="00AF19B6"/>
    <w:rsid w:val="00AF3163"/>
    <w:rsid w:val="00AF3DA1"/>
    <w:rsid w:val="00AF7FC9"/>
    <w:rsid w:val="00B0097D"/>
    <w:rsid w:val="00B15CB7"/>
    <w:rsid w:val="00B16F0A"/>
    <w:rsid w:val="00B25881"/>
    <w:rsid w:val="00B27EC2"/>
    <w:rsid w:val="00B41E09"/>
    <w:rsid w:val="00B42BD3"/>
    <w:rsid w:val="00B52B50"/>
    <w:rsid w:val="00B53621"/>
    <w:rsid w:val="00B542E0"/>
    <w:rsid w:val="00B5587D"/>
    <w:rsid w:val="00B6181C"/>
    <w:rsid w:val="00B65683"/>
    <w:rsid w:val="00B66103"/>
    <w:rsid w:val="00B67ECF"/>
    <w:rsid w:val="00B721D8"/>
    <w:rsid w:val="00B729C2"/>
    <w:rsid w:val="00B75009"/>
    <w:rsid w:val="00B774FF"/>
    <w:rsid w:val="00B83DC7"/>
    <w:rsid w:val="00BB0487"/>
    <w:rsid w:val="00BB1F80"/>
    <w:rsid w:val="00BB5137"/>
    <w:rsid w:val="00BB6BAA"/>
    <w:rsid w:val="00BD1238"/>
    <w:rsid w:val="00BD57CB"/>
    <w:rsid w:val="00BD6575"/>
    <w:rsid w:val="00BD7979"/>
    <w:rsid w:val="00BE05B0"/>
    <w:rsid w:val="00BF3557"/>
    <w:rsid w:val="00C128F0"/>
    <w:rsid w:val="00C130DC"/>
    <w:rsid w:val="00C13FE9"/>
    <w:rsid w:val="00C16914"/>
    <w:rsid w:val="00C16D25"/>
    <w:rsid w:val="00C276D9"/>
    <w:rsid w:val="00C349C4"/>
    <w:rsid w:val="00C50A13"/>
    <w:rsid w:val="00C533CF"/>
    <w:rsid w:val="00C54447"/>
    <w:rsid w:val="00C554A0"/>
    <w:rsid w:val="00C61C24"/>
    <w:rsid w:val="00C63E1D"/>
    <w:rsid w:val="00C768A9"/>
    <w:rsid w:val="00C8642A"/>
    <w:rsid w:val="00C977D3"/>
    <w:rsid w:val="00CB0A4E"/>
    <w:rsid w:val="00CB1CF3"/>
    <w:rsid w:val="00CB23F3"/>
    <w:rsid w:val="00CB46DA"/>
    <w:rsid w:val="00CB48E7"/>
    <w:rsid w:val="00CB4DAB"/>
    <w:rsid w:val="00CB78B5"/>
    <w:rsid w:val="00CB7E4D"/>
    <w:rsid w:val="00CC0FD5"/>
    <w:rsid w:val="00CD6D62"/>
    <w:rsid w:val="00CD7041"/>
    <w:rsid w:val="00CF0B68"/>
    <w:rsid w:val="00CF54A2"/>
    <w:rsid w:val="00CF5F5B"/>
    <w:rsid w:val="00D00738"/>
    <w:rsid w:val="00D0364D"/>
    <w:rsid w:val="00D067A3"/>
    <w:rsid w:val="00D06EC7"/>
    <w:rsid w:val="00D10A83"/>
    <w:rsid w:val="00D11F70"/>
    <w:rsid w:val="00D22CE9"/>
    <w:rsid w:val="00D24116"/>
    <w:rsid w:val="00D555F4"/>
    <w:rsid w:val="00D70EEF"/>
    <w:rsid w:val="00D7342B"/>
    <w:rsid w:val="00D90914"/>
    <w:rsid w:val="00D93A11"/>
    <w:rsid w:val="00D93CF2"/>
    <w:rsid w:val="00D9541C"/>
    <w:rsid w:val="00D967E7"/>
    <w:rsid w:val="00DA0259"/>
    <w:rsid w:val="00DA39F1"/>
    <w:rsid w:val="00DB2CCD"/>
    <w:rsid w:val="00DB5827"/>
    <w:rsid w:val="00DC5C50"/>
    <w:rsid w:val="00DC769B"/>
    <w:rsid w:val="00DD008D"/>
    <w:rsid w:val="00DE5132"/>
    <w:rsid w:val="00DF0627"/>
    <w:rsid w:val="00DF21D1"/>
    <w:rsid w:val="00DF7A55"/>
    <w:rsid w:val="00E10455"/>
    <w:rsid w:val="00E25A32"/>
    <w:rsid w:val="00E3043B"/>
    <w:rsid w:val="00E57A3E"/>
    <w:rsid w:val="00E650E7"/>
    <w:rsid w:val="00E66655"/>
    <w:rsid w:val="00E72A45"/>
    <w:rsid w:val="00E7671D"/>
    <w:rsid w:val="00E86C3C"/>
    <w:rsid w:val="00E90D49"/>
    <w:rsid w:val="00E94C52"/>
    <w:rsid w:val="00EA1051"/>
    <w:rsid w:val="00EA7A1D"/>
    <w:rsid w:val="00EC0425"/>
    <w:rsid w:val="00EC7490"/>
    <w:rsid w:val="00ED2A54"/>
    <w:rsid w:val="00ED4CEC"/>
    <w:rsid w:val="00ED662E"/>
    <w:rsid w:val="00EE06B7"/>
    <w:rsid w:val="00EE3DFE"/>
    <w:rsid w:val="00EF25AB"/>
    <w:rsid w:val="00EF26C3"/>
    <w:rsid w:val="00EF6D8E"/>
    <w:rsid w:val="00F12541"/>
    <w:rsid w:val="00F12590"/>
    <w:rsid w:val="00F16BCA"/>
    <w:rsid w:val="00F21652"/>
    <w:rsid w:val="00F27A52"/>
    <w:rsid w:val="00F30A49"/>
    <w:rsid w:val="00F412E4"/>
    <w:rsid w:val="00F46707"/>
    <w:rsid w:val="00F611B1"/>
    <w:rsid w:val="00F86579"/>
    <w:rsid w:val="00F9035D"/>
    <w:rsid w:val="00F90B02"/>
    <w:rsid w:val="00FB6E6C"/>
    <w:rsid w:val="00FD296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44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val="fr-FR" w:eastAsia="ar-SA"/>
    </w:rPr>
  </w:style>
  <w:style w:type="paragraph" w:styleId="Nadpis1">
    <w:name w:val="heading 1"/>
    <w:basedOn w:val="Normln"/>
    <w:next w:val="Normln"/>
    <w:qFormat/>
    <w:rsid w:val="00C16D25"/>
    <w:pPr>
      <w:keepNext/>
      <w:numPr>
        <w:numId w:val="2"/>
      </w:numPr>
      <w:spacing w:before="240" w:after="120"/>
      <w:ind w:left="714" w:hanging="357"/>
      <w:outlineLvl w:val="0"/>
    </w:pPr>
    <w:rPr>
      <w:rFonts w:ascii="Arial" w:hAnsi="Arial" w:cs="Arial"/>
      <w:b/>
      <w:bCs/>
      <w:kern w:val="1"/>
      <w:sz w:val="28"/>
      <w:szCs w:val="32"/>
    </w:rPr>
  </w:style>
  <w:style w:type="paragraph" w:styleId="Nadpis2">
    <w:name w:val="heading 2"/>
    <w:basedOn w:val="Normln"/>
    <w:next w:val="Normln"/>
    <w:qFormat/>
    <w:rsid w:val="008346FD"/>
    <w:pPr>
      <w:keepNext/>
      <w:numPr>
        <w:ilvl w:val="1"/>
        <w:numId w:val="1"/>
      </w:numPr>
      <w:ind w:left="1145" w:hanging="578"/>
      <w:outlineLvl w:val="1"/>
    </w:pPr>
    <w:rPr>
      <w:b/>
      <w:bCs/>
      <w:sz w:val="28"/>
      <w:szCs w:val="28"/>
      <w:lang w:val="en-US"/>
    </w:rPr>
  </w:style>
  <w:style w:type="paragraph" w:styleId="Nadpis3">
    <w:name w:val="heading 3"/>
    <w:basedOn w:val="Normln"/>
    <w:next w:val="Normln"/>
    <w:qFormat/>
    <w:pPr>
      <w:keepNext/>
      <w:numPr>
        <w:ilvl w:val="2"/>
        <w:numId w:val="1"/>
      </w:numPr>
      <w:jc w:val="both"/>
      <w:outlineLvl w:val="2"/>
    </w:pPr>
    <w:rPr>
      <w:b/>
      <w:bCs/>
      <w:sz w:val="20"/>
      <w:szCs w:val="20"/>
      <w:lang w:val="en-GB"/>
    </w:rPr>
  </w:style>
  <w:style w:type="paragraph" w:styleId="Nadpis4">
    <w:name w:val="heading 4"/>
    <w:basedOn w:val="Normln"/>
    <w:next w:val="Normln"/>
    <w:qFormat/>
    <w:pPr>
      <w:keepNext/>
      <w:numPr>
        <w:ilvl w:val="3"/>
        <w:numId w:val="1"/>
      </w:numPr>
      <w:spacing w:before="240" w:after="60"/>
      <w:outlineLvl w:val="3"/>
    </w:pPr>
    <w:rPr>
      <w:b/>
      <w:bCs/>
      <w:sz w:val="28"/>
      <w:szCs w:val="28"/>
    </w:rPr>
  </w:style>
  <w:style w:type="paragraph" w:styleId="Nadpis6">
    <w:name w:val="heading 6"/>
    <w:basedOn w:val="Normln"/>
    <w:next w:val="Normln"/>
    <w:qFormat/>
    <w:pPr>
      <w:numPr>
        <w:ilvl w:val="5"/>
        <w:numId w:val="1"/>
      </w:numPr>
      <w:spacing w:before="240" w:after="60"/>
      <w:outlineLvl w:val="5"/>
    </w:pPr>
    <w:rPr>
      <w:b/>
      <w:bCs/>
      <w:sz w:val="22"/>
      <w:szCs w:val="22"/>
      <w:lang w:val="cs-CZ"/>
    </w:rPr>
  </w:style>
  <w:style w:type="paragraph" w:styleId="Nadpis7">
    <w:name w:val="heading 7"/>
    <w:basedOn w:val="Normln"/>
    <w:next w:val="Normln"/>
    <w:qFormat/>
    <w:pPr>
      <w:numPr>
        <w:ilvl w:val="6"/>
        <w:numId w:val="1"/>
      </w:num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2">
    <w:name w:val="WW8Num2z2"/>
    <w:rPr>
      <w:rFonts w:ascii="Wingdings" w:hAnsi="Wingdings"/>
    </w:rPr>
  </w:style>
  <w:style w:type="character" w:customStyle="1" w:styleId="WW8Num2z4">
    <w:name w:val="WW8Num2z4"/>
    <w:rPr>
      <w:rFonts w:ascii="Courier New" w:hAnsi="Courier New" w:cs="Courier New"/>
    </w:rPr>
  </w:style>
  <w:style w:type="character" w:customStyle="1" w:styleId="WW8Num4z0">
    <w:name w:val="WW8Num4z0"/>
    <w:rPr>
      <w:i w:val="0"/>
    </w:rPr>
  </w:style>
  <w:style w:type="character" w:customStyle="1" w:styleId="WW8Num7z0">
    <w:name w:val="WW8Num7z0"/>
    <w:rPr>
      <w:rFonts w:ascii="Symbol" w:hAnsi="Symbol"/>
      <w:sz w:val="20"/>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8Num16z0">
    <w:name w:val="WW8Num16z0"/>
    <w:rPr>
      <w:rFonts w:ascii="Symbol" w:hAnsi="Symbol"/>
    </w:rPr>
  </w:style>
  <w:style w:type="character" w:customStyle="1" w:styleId="WW8Num16z2">
    <w:name w:val="WW8Num16z2"/>
    <w:rPr>
      <w:rFonts w:ascii="Wingdings" w:hAnsi="Wingdings"/>
    </w:rPr>
  </w:style>
  <w:style w:type="character" w:customStyle="1" w:styleId="WW8Num16z4">
    <w:name w:val="WW8Num16z4"/>
    <w:rPr>
      <w:rFonts w:ascii="Courier New" w:hAnsi="Courier New" w:cs="Courier New"/>
    </w:rPr>
  </w:style>
  <w:style w:type="character" w:customStyle="1" w:styleId="Policepardfaut1">
    <w:name w:val="Police par défaut1"/>
  </w:style>
  <w:style w:type="character" w:styleId="Hypertextovodkaz">
    <w:name w:val="Hyperlink"/>
    <w:rPr>
      <w:color w:val="0000FF"/>
      <w:u w:val="single"/>
    </w:rPr>
  </w:style>
  <w:style w:type="character" w:styleId="Sledovanodkaz">
    <w:name w:val="FollowedHyperlink"/>
    <w:rPr>
      <w:color w:val="800080"/>
      <w:u w:val="single"/>
    </w:rPr>
  </w:style>
  <w:style w:type="character" w:styleId="slostrnky">
    <w:name w:val="page number"/>
    <w:basedOn w:val="Policepardfaut1"/>
  </w:style>
  <w:style w:type="character" w:customStyle="1" w:styleId="Caractresdenotedebasdepage">
    <w:name w:val="Caractères de note de bas de page"/>
    <w:rPr>
      <w:vertAlign w:val="superscript"/>
    </w:rPr>
  </w:style>
  <w:style w:type="character" w:customStyle="1" w:styleId="Marquedecommentaire1">
    <w:name w:val="Marque de commentaire1"/>
    <w:rPr>
      <w:sz w:val="16"/>
      <w:szCs w:val="16"/>
    </w:rPr>
  </w:style>
  <w:style w:type="character" w:customStyle="1" w:styleId="ag2">
    <w:name w:val="ag2"/>
    <w:rPr>
      <w:b/>
      <w:bCs/>
      <w:color w:val="9B2121"/>
      <w:sz w:val="24"/>
      <w:szCs w:val="24"/>
    </w:rPr>
  </w:style>
  <w:style w:type="character" w:styleId="Siln">
    <w:name w:val="Strong"/>
    <w:qFormat/>
    <w:rPr>
      <w:b/>
      <w:bCs/>
    </w:rPr>
  </w:style>
  <w:style w:type="character" w:customStyle="1" w:styleId="TextbublinyChar">
    <w:name w:val="Text bubliny Char"/>
    <w:rPr>
      <w:rFonts w:ascii="Tahoma" w:hAnsi="Tahoma" w:cs="Tahoma"/>
      <w:sz w:val="16"/>
      <w:szCs w:val="16"/>
      <w:lang w:val="fr-FR"/>
    </w:rPr>
  </w:style>
  <w:style w:type="character" w:customStyle="1" w:styleId="ZpatChar">
    <w:name w:val="Zápatí Char"/>
    <w:uiPriority w:val="99"/>
    <w:rPr>
      <w:sz w:val="24"/>
      <w:szCs w:val="24"/>
      <w:lang w:val="fr-FR"/>
    </w:rPr>
  </w:style>
  <w:style w:type="character" w:customStyle="1" w:styleId="apple-style-span">
    <w:name w:val="apple-style-span"/>
    <w:basedOn w:val="Policepardfaut1"/>
  </w:style>
  <w:style w:type="character" w:customStyle="1" w:styleId="apple-converted-space">
    <w:name w:val="apple-converted-space"/>
    <w:basedOn w:val="Policepardfaut1"/>
  </w:style>
  <w:style w:type="paragraph" w:customStyle="1" w:styleId="Titre1">
    <w:name w:val="Titre1"/>
    <w:basedOn w:val="Normln"/>
    <w:next w:val="Zkladntext"/>
    <w:pPr>
      <w:keepNext/>
      <w:spacing w:before="240" w:after="120"/>
    </w:pPr>
    <w:rPr>
      <w:rFonts w:ascii="Arial" w:eastAsia="MS Mincho" w:hAnsi="Arial" w:cs="Tahoma"/>
      <w:sz w:val="28"/>
      <w:szCs w:val="28"/>
    </w:rPr>
  </w:style>
  <w:style w:type="paragraph" w:styleId="Zkladntext">
    <w:name w:val="Body Text"/>
    <w:basedOn w:val="Normln"/>
    <w:pPr>
      <w:jc w:val="both"/>
    </w:pPr>
    <w:rPr>
      <w:sz w:val="20"/>
      <w:szCs w:val="20"/>
      <w:lang w:val="en-US"/>
    </w:rPr>
  </w:style>
  <w:style w:type="paragraph" w:styleId="Seznam">
    <w:name w:val="List"/>
    <w:basedOn w:val="Zkladntext"/>
    <w:rPr>
      <w:rFonts w:cs="Tahoma"/>
    </w:rPr>
  </w:style>
  <w:style w:type="paragraph" w:customStyle="1" w:styleId="Lgende1">
    <w:name w:val="Légende1"/>
    <w:basedOn w:val="Normln"/>
    <w:pPr>
      <w:suppressLineNumbers/>
      <w:spacing w:before="120" w:after="120"/>
    </w:pPr>
    <w:rPr>
      <w:rFonts w:cs="Tahoma"/>
      <w:i/>
      <w:iCs/>
    </w:rPr>
  </w:style>
  <w:style w:type="paragraph" w:customStyle="1" w:styleId="Rpertoire">
    <w:name w:val="Répertoire"/>
    <w:basedOn w:val="Normln"/>
    <w:pPr>
      <w:suppressLineNumbers/>
    </w:pPr>
    <w:rPr>
      <w:rFonts w:cs="Tahoma"/>
    </w:rPr>
  </w:style>
  <w:style w:type="paragraph" w:styleId="Zhlav">
    <w:name w:val="header"/>
    <w:basedOn w:val="Normln"/>
    <w:link w:val="ZhlavChar"/>
    <w:uiPriority w:val="99"/>
    <w:pPr>
      <w:tabs>
        <w:tab w:val="center" w:pos="4536"/>
        <w:tab w:val="right" w:pos="9072"/>
      </w:tabs>
    </w:pPr>
  </w:style>
  <w:style w:type="paragraph" w:styleId="Zpat">
    <w:name w:val="footer"/>
    <w:basedOn w:val="Normln"/>
    <w:uiPriority w:val="99"/>
    <w:pPr>
      <w:tabs>
        <w:tab w:val="center" w:pos="4536"/>
        <w:tab w:val="right" w:pos="9072"/>
      </w:tabs>
    </w:pPr>
  </w:style>
  <w:style w:type="paragraph" w:styleId="Zkladntextodsazen">
    <w:name w:val="Body Text Indent"/>
    <w:basedOn w:val="Normln"/>
    <w:pPr>
      <w:jc w:val="both"/>
    </w:pPr>
    <w:rPr>
      <w:b/>
      <w:bCs/>
      <w:sz w:val="20"/>
      <w:szCs w:val="20"/>
      <w:lang w:val="en-GB"/>
    </w:rPr>
  </w:style>
  <w:style w:type="paragraph" w:customStyle="1" w:styleId="Retraitcorpsdetexte21">
    <w:name w:val="Retrait corps de texte 21"/>
    <w:basedOn w:val="Normln"/>
    <w:pPr>
      <w:ind w:left="1418"/>
      <w:jc w:val="both"/>
    </w:pPr>
    <w:rPr>
      <w:lang w:val="en-US"/>
    </w:rPr>
  </w:style>
  <w:style w:type="paragraph" w:customStyle="1" w:styleId="Retraitcorpsdetexte31">
    <w:name w:val="Retrait corps de texte 31"/>
    <w:basedOn w:val="Normln"/>
    <w:pPr>
      <w:ind w:left="1843" w:hanging="425"/>
      <w:jc w:val="both"/>
    </w:pPr>
    <w:rPr>
      <w:lang w:val="en-US"/>
    </w:rPr>
  </w:style>
  <w:style w:type="paragraph" w:styleId="Textpoznpodarou">
    <w:name w:val="footnote text"/>
    <w:basedOn w:val="Normln"/>
    <w:semiHidden/>
    <w:rPr>
      <w:rFonts w:ascii="Book Antiqua" w:hAnsi="Book Antiqua"/>
      <w:sz w:val="20"/>
      <w:szCs w:val="20"/>
      <w:lang w:val="en-GB"/>
    </w:rPr>
  </w:style>
  <w:style w:type="paragraph" w:styleId="Nzev">
    <w:name w:val="Title"/>
    <w:basedOn w:val="Normln"/>
    <w:next w:val="Podtitul"/>
    <w:qFormat/>
    <w:pPr>
      <w:jc w:val="center"/>
    </w:pPr>
    <w:rPr>
      <w:sz w:val="28"/>
      <w:lang w:val="en-GB"/>
    </w:rPr>
  </w:style>
  <w:style w:type="paragraph" w:styleId="Podtitul">
    <w:name w:val="Subtitle"/>
    <w:basedOn w:val="Normln"/>
    <w:next w:val="Zkladntext"/>
    <w:qFormat/>
    <w:pPr>
      <w:jc w:val="center"/>
    </w:pPr>
    <w:rPr>
      <w:sz w:val="28"/>
      <w:lang w:val="en-GB"/>
    </w:rPr>
  </w:style>
  <w:style w:type="paragraph" w:customStyle="1" w:styleId="BalloonText1">
    <w:name w:val="Balloon Text1"/>
    <w:basedOn w:val="Normln"/>
    <w:rPr>
      <w:rFonts w:ascii="Tahoma" w:hAnsi="Tahoma" w:cs="Tahoma"/>
      <w:sz w:val="16"/>
      <w:szCs w:val="16"/>
    </w:rPr>
  </w:style>
  <w:style w:type="paragraph" w:customStyle="1" w:styleId="Commentaire1">
    <w:name w:val="Commentaire1"/>
    <w:basedOn w:val="Normln"/>
    <w:rPr>
      <w:sz w:val="20"/>
      <w:szCs w:val="20"/>
    </w:rPr>
  </w:style>
  <w:style w:type="paragraph" w:customStyle="1" w:styleId="CommentSubject1">
    <w:name w:val="Comment Subject1"/>
    <w:basedOn w:val="Commentaire1"/>
    <w:next w:val="Commentaire1"/>
    <w:rPr>
      <w:b/>
      <w:bCs/>
    </w:rPr>
  </w:style>
  <w:style w:type="paragraph" w:customStyle="1" w:styleId="Textbubliny1">
    <w:name w:val="Text bubliny1"/>
    <w:basedOn w:val="Normln"/>
    <w:rPr>
      <w:rFonts w:ascii="Tahoma" w:hAnsi="Tahoma" w:cs="Tahoma"/>
      <w:sz w:val="16"/>
      <w:szCs w:val="16"/>
    </w:rPr>
  </w:style>
  <w:style w:type="paragraph" w:customStyle="1" w:styleId="CommentSubject">
    <w:name w:val="Comment Subject"/>
    <w:basedOn w:val="Commentaire1"/>
    <w:next w:val="Commentaire1"/>
    <w:rPr>
      <w:b/>
      <w:bCs/>
    </w:rPr>
  </w:style>
  <w:style w:type="paragraph" w:customStyle="1" w:styleId="Explorateurdedocument1">
    <w:name w:val="Explorateur de document1"/>
    <w:basedOn w:val="Normln"/>
    <w:pPr>
      <w:shd w:val="clear" w:color="auto" w:fill="000080"/>
    </w:pPr>
    <w:rPr>
      <w:rFonts w:ascii="Tahoma" w:hAnsi="Tahoma" w:cs="Tahoma"/>
      <w:sz w:val="20"/>
      <w:szCs w:val="20"/>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cs-CZ"/>
    </w:rPr>
  </w:style>
  <w:style w:type="paragraph" w:customStyle="1" w:styleId="Textbubliny11">
    <w:name w:val="Text bubliny11"/>
    <w:basedOn w:val="Normln"/>
    <w:rPr>
      <w:rFonts w:ascii="Tahoma" w:hAnsi="Tahoma" w:cs="Tahoma"/>
      <w:sz w:val="16"/>
      <w:szCs w:val="16"/>
    </w:rPr>
  </w:style>
  <w:style w:type="paragraph" w:customStyle="1" w:styleId="Default">
    <w:name w:val="Default"/>
    <w:pPr>
      <w:suppressAutoHyphens/>
      <w:autoSpaceDE w:val="0"/>
    </w:pPr>
    <w:rPr>
      <w:rFonts w:ascii="Cambria" w:eastAsia="Arial" w:hAnsi="Cambria" w:cs="Cambria"/>
      <w:color w:val="000000"/>
      <w:sz w:val="24"/>
      <w:szCs w:val="24"/>
      <w:lang w:val="fr-FR" w:eastAsia="ar-SA"/>
    </w:rPr>
  </w:style>
  <w:style w:type="paragraph" w:styleId="Normlnweb">
    <w:name w:val="Normal (Web)"/>
    <w:basedOn w:val="Normln"/>
    <w:pPr>
      <w:spacing w:before="280" w:after="119"/>
    </w:pPr>
  </w:style>
  <w:style w:type="paragraph" w:styleId="Textbubliny">
    <w:name w:val="Balloon Text"/>
    <w:basedOn w:val="Normln"/>
    <w:link w:val="TextbublinyChar1"/>
    <w:rsid w:val="004D0618"/>
    <w:rPr>
      <w:rFonts w:ascii="Tahoma" w:hAnsi="Tahoma"/>
      <w:sz w:val="16"/>
      <w:szCs w:val="16"/>
    </w:rPr>
  </w:style>
  <w:style w:type="character" w:customStyle="1" w:styleId="TextbublinyChar1">
    <w:name w:val="Text bubliny Char1"/>
    <w:link w:val="Textbubliny"/>
    <w:rsid w:val="004D0618"/>
    <w:rPr>
      <w:rFonts w:ascii="Tahoma" w:hAnsi="Tahoma" w:cs="Tahoma"/>
      <w:sz w:val="16"/>
      <w:szCs w:val="16"/>
      <w:lang w:val="fr-FR" w:eastAsia="ar-SA"/>
    </w:rPr>
  </w:style>
  <w:style w:type="character" w:styleId="Odkaznakoment">
    <w:name w:val="annotation reference"/>
    <w:rsid w:val="00AF3DA1"/>
    <w:rPr>
      <w:sz w:val="16"/>
      <w:szCs w:val="16"/>
    </w:rPr>
  </w:style>
  <w:style w:type="paragraph" w:styleId="Textkomente">
    <w:name w:val="annotation text"/>
    <w:basedOn w:val="Normln"/>
    <w:link w:val="TextkomenteChar"/>
    <w:rsid w:val="00AF3DA1"/>
    <w:rPr>
      <w:sz w:val="20"/>
      <w:szCs w:val="20"/>
    </w:rPr>
  </w:style>
  <w:style w:type="character" w:customStyle="1" w:styleId="TextkomenteChar">
    <w:name w:val="Text komentáře Char"/>
    <w:link w:val="Textkomente"/>
    <w:rsid w:val="00AF3DA1"/>
    <w:rPr>
      <w:lang w:val="fr-FR" w:eastAsia="ar-SA"/>
    </w:rPr>
  </w:style>
  <w:style w:type="paragraph" w:styleId="Pedmtkomente">
    <w:name w:val="annotation subject"/>
    <w:basedOn w:val="Textkomente"/>
    <w:next w:val="Textkomente"/>
    <w:link w:val="PedmtkomenteChar"/>
    <w:rsid w:val="00AF3DA1"/>
    <w:rPr>
      <w:b/>
      <w:bCs/>
    </w:rPr>
  </w:style>
  <w:style w:type="character" w:customStyle="1" w:styleId="PedmtkomenteChar">
    <w:name w:val="Předmět komentáře Char"/>
    <w:link w:val="Pedmtkomente"/>
    <w:rsid w:val="00AF3DA1"/>
    <w:rPr>
      <w:b/>
      <w:bCs/>
      <w:lang w:val="fr-FR" w:eastAsia="ar-SA"/>
    </w:rPr>
  </w:style>
  <w:style w:type="paragraph" w:styleId="Odstavecseseznamem">
    <w:name w:val="List Paragraph"/>
    <w:basedOn w:val="Normln"/>
    <w:uiPriority w:val="34"/>
    <w:qFormat/>
    <w:rsid w:val="00E7671D"/>
    <w:pPr>
      <w:ind w:left="720"/>
      <w:contextualSpacing/>
    </w:pPr>
  </w:style>
  <w:style w:type="character" w:customStyle="1" w:styleId="ZhlavChar">
    <w:name w:val="Záhlaví Char"/>
    <w:basedOn w:val="Standardnpsmoodstavce"/>
    <w:link w:val="Zhlav"/>
    <w:uiPriority w:val="99"/>
    <w:rsid w:val="00096219"/>
    <w:rPr>
      <w:sz w:val="24"/>
      <w:szCs w:val="24"/>
      <w:lang w:val="fr-F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val="fr-FR" w:eastAsia="ar-SA"/>
    </w:rPr>
  </w:style>
  <w:style w:type="paragraph" w:styleId="Nadpis1">
    <w:name w:val="heading 1"/>
    <w:basedOn w:val="Normln"/>
    <w:next w:val="Normln"/>
    <w:qFormat/>
    <w:rsid w:val="00C16D25"/>
    <w:pPr>
      <w:keepNext/>
      <w:numPr>
        <w:numId w:val="2"/>
      </w:numPr>
      <w:spacing w:before="240" w:after="120"/>
      <w:ind w:left="714" w:hanging="357"/>
      <w:outlineLvl w:val="0"/>
    </w:pPr>
    <w:rPr>
      <w:rFonts w:ascii="Arial" w:hAnsi="Arial" w:cs="Arial"/>
      <w:b/>
      <w:bCs/>
      <w:kern w:val="1"/>
      <w:sz w:val="28"/>
      <w:szCs w:val="32"/>
    </w:rPr>
  </w:style>
  <w:style w:type="paragraph" w:styleId="Nadpis2">
    <w:name w:val="heading 2"/>
    <w:basedOn w:val="Normln"/>
    <w:next w:val="Normln"/>
    <w:qFormat/>
    <w:rsid w:val="008346FD"/>
    <w:pPr>
      <w:keepNext/>
      <w:numPr>
        <w:ilvl w:val="1"/>
        <w:numId w:val="1"/>
      </w:numPr>
      <w:ind w:left="1145" w:hanging="578"/>
      <w:outlineLvl w:val="1"/>
    </w:pPr>
    <w:rPr>
      <w:b/>
      <w:bCs/>
      <w:sz w:val="28"/>
      <w:szCs w:val="28"/>
      <w:lang w:val="en-US"/>
    </w:rPr>
  </w:style>
  <w:style w:type="paragraph" w:styleId="Nadpis3">
    <w:name w:val="heading 3"/>
    <w:basedOn w:val="Normln"/>
    <w:next w:val="Normln"/>
    <w:qFormat/>
    <w:pPr>
      <w:keepNext/>
      <w:numPr>
        <w:ilvl w:val="2"/>
        <w:numId w:val="1"/>
      </w:numPr>
      <w:jc w:val="both"/>
      <w:outlineLvl w:val="2"/>
    </w:pPr>
    <w:rPr>
      <w:b/>
      <w:bCs/>
      <w:sz w:val="20"/>
      <w:szCs w:val="20"/>
      <w:lang w:val="en-GB"/>
    </w:rPr>
  </w:style>
  <w:style w:type="paragraph" w:styleId="Nadpis4">
    <w:name w:val="heading 4"/>
    <w:basedOn w:val="Normln"/>
    <w:next w:val="Normln"/>
    <w:qFormat/>
    <w:pPr>
      <w:keepNext/>
      <w:numPr>
        <w:ilvl w:val="3"/>
        <w:numId w:val="1"/>
      </w:numPr>
      <w:spacing w:before="240" w:after="60"/>
      <w:outlineLvl w:val="3"/>
    </w:pPr>
    <w:rPr>
      <w:b/>
      <w:bCs/>
      <w:sz w:val="28"/>
      <w:szCs w:val="28"/>
    </w:rPr>
  </w:style>
  <w:style w:type="paragraph" w:styleId="Nadpis6">
    <w:name w:val="heading 6"/>
    <w:basedOn w:val="Normln"/>
    <w:next w:val="Normln"/>
    <w:qFormat/>
    <w:pPr>
      <w:numPr>
        <w:ilvl w:val="5"/>
        <w:numId w:val="1"/>
      </w:numPr>
      <w:spacing w:before="240" w:after="60"/>
      <w:outlineLvl w:val="5"/>
    </w:pPr>
    <w:rPr>
      <w:b/>
      <w:bCs/>
      <w:sz w:val="22"/>
      <w:szCs w:val="22"/>
      <w:lang w:val="cs-CZ"/>
    </w:rPr>
  </w:style>
  <w:style w:type="paragraph" w:styleId="Nadpis7">
    <w:name w:val="heading 7"/>
    <w:basedOn w:val="Normln"/>
    <w:next w:val="Normln"/>
    <w:qFormat/>
    <w:pPr>
      <w:numPr>
        <w:ilvl w:val="6"/>
        <w:numId w:val="1"/>
      </w:num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2">
    <w:name w:val="WW8Num2z2"/>
    <w:rPr>
      <w:rFonts w:ascii="Wingdings" w:hAnsi="Wingdings"/>
    </w:rPr>
  </w:style>
  <w:style w:type="character" w:customStyle="1" w:styleId="WW8Num2z4">
    <w:name w:val="WW8Num2z4"/>
    <w:rPr>
      <w:rFonts w:ascii="Courier New" w:hAnsi="Courier New" w:cs="Courier New"/>
    </w:rPr>
  </w:style>
  <w:style w:type="character" w:customStyle="1" w:styleId="WW8Num4z0">
    <w:name w:val="WW8Num4z0"/>
    <w:rPr>
      <w:i w:val="0"/>
    </w:rPr>
  </w:style>
  <w:style w:type="character" w:customStyle="1" w:styleId="WW8Num7z0">
    <w:name w:val="WW8Num7z0"/>
    <w:rPr>
      <w:rFonts w:ascii="Symbol" w:hAnsi="Symbol"/>
      <w:sz w:val="20"/>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8Num16z0">
    <w:name w:val="WW8Num16z0"/>
    <w:rPr>
      <w:rFonts w:ascii="Symbol" w:hAnsi="Symbol"/>
    </w:rPr>
  </w:style>
  <w:style w:type="character" w:customStyle="1" w:styleId="WW8Num16z2">
    <w:name w:val="WW8Num16z2"/>
    <w:rPr>
      <w:rFonts w:ascii="Wingdings" w:hAnsi="Wingdings"/>
    </w:rPr>
  </w:style>
  <w:style w:type="character" w:customStyle="1" w:styleId="WW8Num16z4">
    <w:name w:val="WW8Num16z4"/>
    <w:rPr>
      <w:rFonts w:ascii="Courier New" w:hAnsi="Courier New" w:cs="Courier New"/>
    </w:rPr>
  </w:style>
  <w:style w:type="character" w:customStyle="1" w:styleId="Policepardfaut1">
    <w:name w:val="Police par défaut1"/>
  </w:style>
  <w:style w:type="character" w:styleId="Hypertextovodkaz">
    <w:name w:val="Hyperlink"/>
    <w:rPr>
      <w:color w:val="0000FF"/>
      <w:u w:val="single"/>
    </w:rPr>
  </w:style>
  <w:style w:type="character" w:styleId="Sledovanodkaz">
    <w:name w:val="FollowedHyperlink"/>
    <w:rPr>
      <w:color w:val="800080"/>
      <w:u w:val="single"/>
    </w:rPr>
  </w:style>
  <w:style w:type="character" w:styleId="slostrnky">
    <w:name w:val="page number"/>
    <w:basedOn w:val="Policepardfaut1"/>
  </w:style>
  <w:style w:type="character" w:customStyle="1" w:styleId="Caractresdenotedebasdepage">
    <w:name w:val="Caractères de note de bas de page"/>
    <w:rPr>
      <w:vertAlign w:val="superscript"/>
    </w:rPr>
  </w:style>
  <w:style w:type="character" w:customStyle="1" w:styleId="Marquedecommentaire1">
    <w:name w:val="Marque de commentaire1"/>
    <w:rPr>
      <w:sz w:val="16"/>
      <w:szCs w:val="16"/>
    </w:rPr>
  </w:style>
  <w:style w:type="character" w:customStyle="1" w:styleId="ag2">
    <w:name w:val="ag2"/>
    <w:rPr>
      <w:b/>
      <w:bCs/>
      <w:color w:val="9B2121"/>
      <w:sz w:val="24"/>
      <w:szCs w:val="24"/>
    </w:rPr>
  </w:style>
  <w:style w:type="character" w:styleId="Siln">
    <w:name w:val="Strong"/>
    <w:qFormat/>
    <w:rPr>
      <w:b/>
      <w:bCs/>
    </w:rPr>
  </w:style>
  <w:style w:type="character" w:customStyle="1" w:styleId="TextbublinyChar">
    <w:name w:val="Text bubliny Char"/>
    <w:rPr>
      <w:rFonts w:ascii="Tahoma" w:hAnsi="Tahoma" w:cs="Tahoma"/>
      <w:sz w:val="16"/>
      <w:szCs w:val="16"/>
      <w:lang w:val="fr-FR"/>
    </w:rPr>
  </w:style>
  <w:style w:type="character" w:customStyle="1" w:styleId="ZpatChar">
    <w:name w:val="Zápatí Char"/>
    <w:uiPriority w:val="99"/>
    <w:rPr>
      <w:sz w:val="24"/>
      <w:szCs w:val="24"/>
      <w:lang w:val="fr-FR"/>
    </w:rPr>
  </w:style>
  <w:style w:type="character" w:customStyle="1" w:styleId="apple-style-span">
    <w:name w:val="apple-style-span"/>
    <w:basedOn w:val="Policepardfaut1"/>
  </w:style>
  <w:style w:type="character" w:customStyle="1" w:styleId="apple-converted-space">
    <w:name w:val="apple-converted-space"/>
    <w:basedOn w:val="Policepardfaut1"/>
  </w:style>
  <w:style w:type="paragraph" w:customStyle="1" w:styleId="Titre1">
    <w:name w:val="Titre1"/>
    <w:basedOn w:val="Normln"/>
    <w:next w:val="Zkladntext"/>
    <w:pPr>
      <w:keepNext/>
      <w:spacing w:before="240" w:after="120"/>
    </w:pPr>
    <w:rPr>
      <w:rFonts w:ascii="Arial" w:eastAsia="MS Mincho" w:hAnsi="Arial" w:cs="Tahoma"/>
      <w:sz w:val="28"/>
      <w:szCs w:val="28"/>
    </w:rPr>
  </w:style>
  <w:style w:type="paragraph" w:styleId="Zkladntext">
    <w:name w:val="Body Text"/>
    <w:basedOn w:val="Normln"/>
    <w:pPr>
      <w:jc w:val="both"/>
    </w:pPr>
    <w:rPr>
      <w:sz w:val="20"/>
      <w:szCs w:val="20"/>
      <w:lang w:val="en-US"/>
    </w:rPr>
  </w:style>
  <w:style w:type="paragraph" w:styleId="Seznam">
    <w:name w:val="List"/>
    <w:basedOn w:val="Zkladntext"/>
    <w:rPr>
      <w:rFonts w:cs="Tahoma"/>
    </w:rPr>
  </w:style>
  <w:style w:type="paragraph" w:customStyle="1" w:styleId="Lgende1">
    <w:name w:val="Légende1"/>
    <w:basedOn w:val="Normln"/>
    <w:pPr>
      <w:suppressLineNumbers/>
      <w:spacing w:before="120" w:after="120"/>
    </w:pPr>
    <w:rPr>
      <w:rFonts w:cs="Tahoma"/>
      <w:i/>
      <w:iCs/>
    </w:rPr>
  </w:style>
  <w:style w:type="paragraph" w:customStyle="1" w:styleId="Rpertoire">
    <w:name w:val="Répertoire"/>
    <w:basedOn w:val="Normln"/>
    <w:pPr>
      <w:suppressLineNumbers/>
    </w:pPr>
    <w:rPr>
      <w:rFonts w:cs="Tahoma"/>
    </w:rPr>
  </w:style>
  <w:style w:type="paragraph" w:styleId="Zhlav">
    <w:name w:val="header"/>
    <w:basedOn w:val="Normln"/>
    <w:link w:val="ZhlavChar"/>
    <w:uiPriority w:val="99"/>
    <w:pPr>
      <w:tabs>
        <w:tab w:val="center" w:pos="4536"/>
        <w:tab w:val="right" w:pos="9072"/>
      </w:tabs>
    </w:pPr>
  </w:style>
  <w:style w:type="paragraph" w:styleId="Zpat">
    <w:name w:val="footer"/>
    <w:basedOn w:val="Normln"/>
    <w:uiPriority w:val="99"/>
    <w:pPr>
      <w:tabs>
        <w:tab w:val="center" w:pos="4536"/>
        <w:tab w:val="right" w:pos="9072"/>
      </w:tabs>
    </w:pPr>
  </w:style>
  <w:style w:type="paragraph" w:styleId="Zkladntextodsazen">
    <w:name w:val="Body Text Indent"/>
    <w:basedOn w:val="Normln"/>
    <w:pPr>
      <w:jc w:val="both"/>
    </w:pPr>
    <w:rPr>
      <w:b/>
      <w:bCs/>
      <w:sz w:val="20"/>
      <w:szCs w:val="20"/>
      <w:lang w:val="en-GB"/>
    </w:rPr>
  </w:style>
  <w:style w:type="paragraph" w:customStyle="1" w:styleId="Retraitcorpsdetexte21">
    <w:name w:val="Retrait corps de texte 21"/>
    <w:basedOn w:val="Normln"/>
    <w:pPr>
      <w:ind w:left="1418"/>
      <w:jc w:val="both"/>
    </w:pPr>
    <w:rPr>
      <w:lang w:val="en-US"/>
    </w:rPr>
  </w:style>
  <w:style w:type="paragraph" w:customStyle="1" w:styleId="Retraitcorpsdetexte31">
    <w:name w:val="Retrait corps de texte 31"/>
    <w:basedOn w:val="Normln"/>
    <w:pPr>
      <w:ind w:left="1843" w:hanging="425"/>
      <w:jc w:val="both"/>
    </w:pPr>
    <w:rPr>
      <w:lang w:val="en-US"/>
    </w:rPr>
  </w:style>
  <w:style w:type="paragraph" w:styleId="Textpoznpodarou">
    <w:name w:val="footnote text"/>
    <w:basedOn w:val="Normln"/>
    <w:semiHidden/>
    <w:rPr>
      <w:rFonts w:ascii="Book Antiqua" w:hAnsi="Book Antiqua"/>
      <w:sz w:val="20"/>
      <w:szCs w:val="20"/>
      <w:lang w:val="en-GB"/>
    </w:rPr>
  </w:style>
  <w:style w:type="paragraph" w:styleId="Nzev">
    <w:name w:val="Title"/>
    <w:basedOn w:val="Normln"/>
    <w:next w:val="Podtitul"/>
    <w:qFormat/>
    <w:pPr>
      <w:jc w:val="center"/>
    </w:pPr>
    <w:rPr>
      <w:sz w:val="28"/>
      <w:lang w:val="en-GB"/>
    </w:rPr>
  </w:style>
  <w:style w:type="paragraph" w:styleId="Podtitul">
    <w:name w:val="Subtitle"/>
    <w:basedOn w:val="Normln"/>
    <w:next w:val="Zkladntext"/>
    <w:qFormat/>
    <w:pPr>
      <w:jc w:val="center"/>
    </w:pPr>
    <w:rPr>
      <w:sz w:val="28"/>
      <w:lang w:val="en-GB"/>
    </w:rPr>
  </w:style>
  <w:style w:type="paragraph" w:customStyle="1" w:styleId="BalloonText1">
    <w:name w:val="Balloon Text1"/>
    <w:basedOn w:val="Normln"/>
    <w:rPr>
      <w:rFonts w:ascii="Tahoma" w:hAnsi="Tahoma" w:cs="Tahoma"/>
      <w:sz w:val="16"/>
      <w:szCs w:val="16"/>
    </w:rPr>
  </w:style>
  <w:style w:type="paragraph" w:customStyle="1" w:styleId="Commentaire1">
    <w:name w:val="Commentaire1"/>
    <w:basedOn w:val="Normln"/>
    <w:rPr>
      <w:sz w:val="20"/>
      <w:szCs w:val="20"/>
    </w:rPr>
  </w:style>
  <w:style w:type="paragraph" w:customStyle="1" w:styleId="CommentSubject1">
    <w:name w:val="Comment Subject1"/>
    <w:basedOn w:val="Commentaire1"/>
    <w:next w:val="Commentaire1"/>
    <w:rPr>
      <w:b/>
      <w:bCs/>
    </w:rPr>
  </w:style>
  <w:style w:type="paragraph" w:customStyle="1" w:styleId="Textbubliny1">
    <w:name w:val="Text bubliny1"/>
    <w:basedOn w:val="Normln"/>
    <w:rPr>
      <w:rFonts w:ascii="Tahoma" w:hAnsi="Tahoma" w:cs="Tahoma"/>
      <w:sz w:val="16"/>
      <w:szCs w:val="16"/>
    </w:rPr>
  </w:style>
  <w:style w:type="paragraph" w:customStyle="1" w:styleId="CommentSubject">
    <w:name w:val="Comment Subject"/>
    <w:basedOn w:val="Commentaire1"/>
    <w:next w:val="Commentaire1"/>
    <w:rPr>
      <w:b/>
      <w:bCs/>
    </w:rPr>
  </w:style>
  <w:style w:type="paragraph" w:customStyle="1" w:styleId="Explorateurdedocument1">
    <w:name w:val="Explorateur de document1"/>
    <w:basedOn w:val="Normln"/>
    <w:pPr>
      <w:shd w:val="clear" w:color="auto" w:fill="000080"/>
    </w:pPr>
    <w:rPr>
      <w:rFonts w:ascii="Tahoma" w:hAnsi="Tahoma" w:cs="Tahoma"/>
      <w:sz w:val="20"/>
      <w:szCs w:val="20"/>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cs-CZ"/>
    </w:rPr>
  </w:style>
  <w:style w:type="paragraph" w:customStyle="1" w:styleId="Textbubliny11">
    <w:name w:val="Text bubliny11"/>
    <w:basedOn w:val="Normln"/>
    <w:rPr>
      <w:rFonts w:ascii="Tahoma" w:hAnsi="Tahoma" w:cs="Tahoma"/>
      <w:sz w:val="16"/>
      <w:szCs w:val="16"/>
    </w:rPr>
  </w:style>
  <w:style w:type="paragraph" w:customStyle="1" w:styleId="Default">
    <w:name w:val="Default"/>
    <w:pPr>
      <w:suppressAutoHyphens/>
      <w:autoSpaceDE w:val="0"/>
    </w:pPr>
    <w:rPr>
      <w:rFonts w:ascii="Cambria" w:eastAsia="Arial" w:hAnsi="Cambria" w:cs="Cambria"/>
      <w:color w:val="000000"/>
      <w:sz w:val="24"/>
      <w:szCs w:val="24"/>
      <w:lang w:val="fr-FR" w:eastAsia="ar-SA"/>
    </w:rPr>
  </w:style>
  <w:style w:type="paragraph" w:styleId="Normlnweb">
    <w:name w:val="Normal (Web)"/>
    <w:basedOn w:val="Normln"/>
    <w:pPr>
      <w:spacing w:before="280" w:after="119"/>
    </w:pPr>
  </w:style>
  <w:style w:type="paragraph" w:styleId="Textbubliny">
    <w:name w:val="Balloon Text"/>
    <w:basedOn w:val="Normln"/>
    <w:link w:val="TextbublinyChar1"/>
    <w:rsid w:val="004D0618"/>
    <w:rPr>
      <w:rFonts w:ascii="Tahoma" w:hAnsi="Tahoma"/>
      <w:sz w:val="16"/>
      <w:szCs w:val="16"/>
    </w:rPr>
  </w:style>
  <w:style w:type="character" w:customStyle="1" w:styleId="TextbublinyChar1">
    <w:name w:val="Text bubliny Char1"/>
    <w:link w:val="Textbubliny"/>
    <w:rsid w:val="004D0618"/>
    <w:rPr>
      <w:rFonts w:ascii="Tahoma" w:hAnsi="Tahoma" w:cs="Tahoma"/>
      <w:sz w:val="16"/>
      <w:szCs w:val="16"/>
      <w:lang w:val="fr-FR" w:eastAsia="ar-SA"/>
    </w:rPr>
  </w:style>
  <w:style w:type="character" w:styleId="Odkaznakoment">
    <w:name w:val="annotation reference"/>
    <w:rsid w:val="00AF3DA1"/>
    <w:rPr>
      <w:sz w:val="16"/>
      <w:szCs w:val="16"/>
    </w:rPr>
  </w:style>
  <w:style w:type="paragraph" w:styleId="Textkomente">
    <w:name w:val="annotation text"/>
    <w:basedOn w:val="Normln"/>
    <w:link w:val="TextkomenteChar"/>
    <w:rsid w:val="00AF3DA1"/>
    <w:rPr>
      <w:sz w:val="20"/>
      <w:szCs w:val="20"/>
    </w:rPr>
  </w:style>
  <w:style w:type="character" w:customStyle="1" w:styleId="TextkomenteChar">
    <w:name w:val="Text komentáře Char"/>
    <w:link w:val="Textkomente"/>
    <w:rsid w:val="00AF3DA1"/>
    <w:rPr>
      <w:lang w:val="fr-FR" w:eastAsia="ar-SA"/>
    </w:rPr>
  </w:style>
  <w:style w:type="paragraph" w:styleId="Pedmtkomente">
    <w:name w:val="annotation subject"/>
    <w:basedOn w:val="Textkomente"/>
    <w:next w:val="Textkomente"/>
    <w:link w:val="PedmtkomenteChar"/>
    <w:rsid w:val="00AF3DA1"/>
    <w:rPr>
      <w:b/>
      <w:bCs/>
    </w:rPr>
  </w:style>
  <w:style w:type="character" w:customStyle="1" w:styleId="PedmtkomenteChar">
    <w:name w:val="Předmět komentáře Char"/>
    <w:link w:val="Pedmtkomente"/>
    <w:rsid w:val="00AF3DA1"/>
    <w:rPr>
      <w:b/>
      <w:bCs/>
      <w:lang w:val="fr-FR" w:eastAsia="ar-SA"/>
    </w:rPr>
  </w:style>
  <w:style w:type="paragraph" w:styleId="Odstavecseseznamem">
    <w:name w:val="List Paragraph"/>
    <w:basedOn w:val="Normln"/>
    <w:uiPriority w:val="34"/>
    <w:qFormat/>
    <w:rsid w:val="00E7671D"/>
    <w:pPr>
      <w:ind w:left="720"/>
      <w:contextualSpacing/>
    </w:pPr>
  </w:style>
  <w:style w:type="character" w:customStyle="1" w:styleId="ZhlavChar">
    <w:name w:val="Záhlaví Char"/>
    <w:basedOn w:val="Standardnpsmoodstavce"/>
    <w:link w:val="Zhlav"/>
    <w:uiPriority w:val="99"/>
    <w:rsid w:val="00096219"/>
    <w:rPr>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846</TotalTime>
  <Pages>1</Pages>
  <Words>2360</Words>
  <Characters>13930</Characters>
  <Application>Microsoft Office Word</Application>
  <DocSecurity>0</DocSecurity>
  <Lines>116</Lines>
  <Paragraphs>32</Paragraphs>
  <ScaleCrop>false</ScaleCrop>
  <HeadingPairs>
    <vt:vector size="4" baseType="variant">
      <vt:variant>
        <vt:lpstr>Název</vt:lpstr>
      </vt:variant>
      <vt:variant>
        <vt:i4>1</vt:i4>
      </vt:variant>
      <vt:variant>
        <vt:lpstr>Titre</vt:lpstr>
      </vt:variant>
      <vt:variant>
        <vt:i4>1</vt:i4>
      </vt:variant>
    </vt:vector>
  </HeadingPairs>
  <TitlesOfParts>
    <vt:vector size="2" baseType="lpstr">
      <vt:lpstr/>
      <vt:lpstr> </vt:lpstr>
    </vt:vector>
  </TitlesOfParts>
  <Company>supagro</Company>
  <LinksUpToDate>false</LinksUpToDate>
  <CharactersWithSpaces>16258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boulier</dc:creator>
  <cp:lastModifiedBy>opocenska</cp:lastModifiedBy>
  <cp:revision>11</cp:revision>
  <cp:lastPrinted>2014-11-05T10:44:00Z</cp:lastPrinted>
  <dcterms:created xsi:type="dcterms:W3CDTF">2013-10-22T11:05:00Z</dcterms:created>
  <dcterms:modified xsi:type="dcterms:W3CDTF">2014-11-05T12:16:00Z</dcterms:modified>
</cp:coreProperties>
</file>